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1259F2"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22DBA" w:rsidRDefault="002C4A64" w:rsidP="00C370D4">
      <w:pPr>
        <w:spacing w:after="0" w:line="240" w:lineRule="auto"/>
        <w:jc w:val="center"/>
        <w:rPr>
          <w:rFonts w:ascii="Times New Roman" w:hAnsi="Times New Roman"/>
          <w:b/>
          <w:bCs/>
          <w:sz w:val="28"/>
          <w:szCs w:val="28"/>
        </w:rPr>
      </w:pPr>
      <w:r w:rsidRPr="00FD7E47">
        <w:rPr>
          <w:rFonts w:ascii="Times New Roman" w:hAnsi="Times New Roman"/>
          <w:b/>
          <w:sz w:val="28"/>
          <w:szCs w:val="28"/>
        </w:rPr>
        <w:t xml:space="preserve">МЕТОДИЧЕСКИЕ УКАЗАНИЯ ПРАКТИЧЕСКОЙ ПОДГОТОВКИ ПРИ РЕАЛИЗАЦИИ </w:t>
      </w:r>
      <w:r>
        <w:rPr>
          <w:rFonts w:ascii="Times New Roman" w:hAnsi="Times New Roman"/>
          <w:b/>
          <w:sz w:val="28"/>
          <w:szCs w:val="28"/>
        </w:rPr>
        <w:t>ПРОИЗВОДСТВЕННОЙ</w:t>
      </w:r>
      <w:r w:rsidRPr="00FD7E47">
        <w:rPr>
          <w:rFonts w:ascii="Times New Roman" w:hAnsi="Times New Roman"/>
          <w:b/>
          <w:sz w:val="28"/>
          <w:szCs w:val="28"/>
        </w:rPr>
        <w:t xml:space="preserve"> ПРАКТИКИ</w:t>
      </w:r>
      <w:r w:rsidR="00C22DBA" w:rsidRPr="00860A23">
        <w:rPr>
          <w:rFonts w:ascii="Times New Roman" w:hAnsi="Times New Roman"/>
          <w:b/>
          <w:sz w:val="28"/>
          <w:szCs w:val="28"/>
        </w:rPr>
        <w:t xml:space="preserve"> </w:t>
      </w:r>
      <w:r w:rsidR="00C22DBA">
        <w:rPr>
          <w:rFonts w:ascii="Times New Roman" w:hAnsi="Times New Roman"/>
          <w:b/>
          <w:sz w:val="28"/>
          <w:szCs w:val="28"/>
        </w:rPr>
        <w:br/>
      </w:r>
    </w:p>
    <w:p w:rsidR="00C22DBA" w:rsidRDefault="00C22DBA" w:rsidP="00C370D4">
      <w:pPr>
        <w:spacing w:after="0" w:line="240" w:lineRule="auto"/>
        <w:jc w:val="center"/>
        <w:rPr>
          <w:rFonts w:ascii="Times New Roman" w:hAnsi="Times New Roman"/>
          <w:b/>
          <w:bCs/>
          <w:sz w:val="28"/>
          <w:szCs w:val="28"/>
        </w:rPr>
      </w:pPr>
    </w:p>
    <w:p w:rsidR="004D4CA7" w:rsidRPr="00010578" w:rsidRDefault="00C565A4" w:rsidP="00C370D4">
      <w:pPr>
        <w:spacing w:after="0" w:line="240" w:lineRule="auto"/>
        <w:jc w:val="center"/>
        <w:rPr>
          <w:rFonts w:ascii="Times New Roman" w:hAnsi="Times New Roman"/>
          <w:b/>
          <w:bCs/>
          <w:sz w:val="28"/>
          <w:szCs w:val="28"/>
        </w:rPr>
      </w:pPr>
      <w:r>
        <w:rPr>
          <w:rFonts w:ascii="Times New Roman" w:hAnsi="Times New Roman"/>
          <w:b/>
          <w:bCs/>
          <w:sz w:val="28"/>
          <w:szCs w:val="28"/>
        </w:rPr>
        <w:t>ПРОИЗВОДСТВЕННАЯ</w:t>
      </w:r>
      <w:r w:rsidR="004D4CA7" w:rsidRPr="00010578">
        <w:rPr>
          <w:rFonts w:ascii="Times New Roman" w:hAnsi="Times New Roman"/>
          <w:b/>
          <w:bCs/>
          <w:sz w:val="28"/>
          <w:szCs w:val="28"/>
        </w:rPr>
        <w:t xml:space="preserve"> ПРАКТИКА</w:t>
      </w:r>
    </w:p>
    <w:p w:rsidR="004D4CA7" w:rsidRPr="00010578" w:rsidRDefault="00C565A4" w:rsidP="00F0045E">
      <w:pPr>
        <w:spacing w:after="0" w:line="240" w:lineRule="auto"/>
        <w:jc w:val="center"/>
        <w:rPr>
          <w:rFonts w:ascii="Times New Roman" w:hAnsi="Times New Roman"/>
          <w:sz w:val="28"/>
          <w:szCs w:val="28"/>
        </w:rPr>
      </w:pPr>
      <w:r>
        <w:rPr>
          <w:rFonts w:ascii="Times New Roman" w:hAnsi="Times New Roman"/>
          <w:b/>
          <w:bCs/>
          <w:sz w:val="28"/>
          <w:szCs w:val="28"/>
        </w:rPr>
        <w:t xml:space="preserve">(технологическая </w:t>
      </w:r>
      <w:r w:rsidR="00C22DBA" w:rsidRPr="00010578">
        <w:rPr>
          <w:rFonts w:ascii="Times New Roman" w:hAnsi="Times New Roman"/>
          <w:b/>
          <w:bCs/>
          <w:sz w:val="28"/>
          <w:szCs w:val="28"/>
        </w:rPr>
        <w:t>(</w:t>
      </w:r>
      <w:r w:rsidR="00B051B8">
        <w:rPr>
          <w:rFonts w:ascii="Times New Roman" w:hAnsi="Times New Roman"/>
          <w:b/>
          <w:bCs/>
          <w:sz w:val="28"/>
          <w:szCs w:val="28"/>
        </w:rPr>
        <w:t>проектно-технологическая</w:t>
      </w:r>
      <w:r w:rsidR="00C22DBA" w:rsidRPr="00010578">
        <w:rPr>
          <w:rFonts w:ascii="Times New Roman" w:hAnsi="Times New Roman"/>
          <w:b/>
          <w:bCs/>
          <w:sz w:val="28"/>
          <w:szCs w:val="28"/>
        </w:rPr>
        <w:t>)</w:t>
      </w:r>
      <w:r>
        <w:rPr>
          <w:rFonts w:ascii="Times New Roman" w:hAnsi="Times New Roman"/>
          <w:b/>
          <w:bCs/>
          <w:sz w:val="28"/>
          <w:szCs w:val="28"/>
        </w:rPr>
        <w:t xml:space="preserve"> практика)</w:t>
      </w:r>
    </w:p>
    <w:p w:rsidR="004D4CA7" w:rsidRPr="00010578" w:rsidRDefault="00663954" w:rsidP="00795BAA">
      <w:pPr>
        <w:spacing w:after="0" w:line="240" w:lineRule="auto"/>
        <w:ind w:left="15" w:firstLine="708"/>
        <w:jc w:val="center"/>
        <w:rPr>
          <w:rFonts w:ascii="Times New Roman" w:hAnsi="Times New Roman"/>
          <w:sz w:val="28"/>
          <w:szCs w:val="28"/>
        </w:rPr>
      </w:pPr>
      <w:r>
        <w:rPr>
          <w:rFonts w:ascii="Times New Roman" w:hAnsi="Times New Roman"/>
          <w:sz w:val="28"/>
          <w:szCs w:val="28"/>
        </w:rPr>
        <w:t>Б2.В.02(П)</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DD303F" w:rsidRPr="00DD303F">
        <w:rPr>
          <w:rFonts w:ascii="Times New Roman" w:eastAsia="Courier New" w:hAnsi="Times New Roman"/>
          <w:b/>
          <w:sz w:val="28"/>
          <w:szCs w:val="28"/>
          <w:lang w:bidi="ru-RU"/>
        </w:rPr>
        <w:t>Психология и-педагогика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697947">
        <w:rPr>
          <w:rFonts w:ascii="Times New Roman" w:hAnsi="Times New Roman"/>
          <w:sz w:val="28"/>
          <w:szCs w:val="28"/>
        </w:rPr>
        <w:t>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lastRenderedPageBreak/>
        <w:t>Составитель:</w:t>
      </w:r>
      <w:r w:rsidR="002C4A64">
        <w:rPr>
          <w:rFonts w:ascii="Times New Roman" w:hAnsi="Times New Roman"/>
          <w:sz w:val="28"/>
          <w:szCs w:val="28"/>
        </w:rPr>
        <w:t xml:space="preserve"> </w:t>
      </w:r>
      <w:r w:rsidR="00C22DBA">
        <w:rPr>
          <w:rFonts w:ascii="Times New Roman" w:hAnsi="Times New Roman"/>
          <w:iCs/>
          <w:sz w:val="28"/>
          <w:szCs w:val="28"/>
        </w:rPr>
        <w:t>д.п.н., профессор Е.В.</w:t>
      </w:r>
      <w:r w:rsidR="002C4A64">
        <w:rPr>
          <w:rFonts w:ascii="Times New Roman" w:hAnsi="Times New Roman"/>
          <w:iCs/>
          <w:sz w:val="28"/>
          <w:szCs w:val="28"/>
        </w:rPr>
        <w:t xml:space="preserve"> </w:t>
      </w:r>
      <w:r w:rsidR="00C22DBA">
        <w:rPr>
          <w:rFonts w:ascii="Times New Roman" w:hAnsi="Times New Roman"/>
          <w:iCs/>
          <w:sz w:val="28"/>
          <w:szCs w:val="28"/>
        </w:rPr>
        <w:t>Лопанова</w:t>
      </w:r>
    </w:p>
    <w:p w:rsidR="00DD303F" w:rsidRPr="00DD303F" w:rsidRDefault="00DD303F" w:rsidP="00DD303F">
      <w:pPr>
        <w:jc w:val="both"/>
        <w:rPr>
          <w:rFonts w:ascii="Times New Roman" w:hAnsi="Times New Roman"/>
          <w:spacing w:val="-3"/>
          <w:sz w:val="28"/>
          <w:szCs w:val="28"/>
          <w:lang w:eastAsia="en-US"/>
        </w:rPr>
      </w:pPr>
    </w:p>
    <w:p w:rsidR="00DD303F" w:rsidRPr="00DD303F" w:rsidRDefault="002C4A64" w:rsidP="00DD303F">
      <w:pPr>
        <w:jc w:val="both"/>
        <w:rPr>
          <w:rFonts w:ascii="Times New Roman" w:hAnsi="Times New Roman"/>
          <w:spacing w:val="-3"/>
          <w:sz w:val="28"/>
          <w:szCs w:val="28"/>
          <w:lang w:eastAsia="en-US"/>
        </w:rPr>
      </w:pPr>
      <w:r w:rsidRPr="009E79FB">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2C4A64">
        <w:rPr>
          <w:rFonts w:ascii="Times New Roman" w:hAnsi="Times New Roman"/>
          <w:spacing w:val="-3"/>
          <w:sz w:val="28"/>
          <w:szCs w:val="28"/>
          <w:lang w:eastAsia="en-US"/>
        </w:rPr>
        <w:t>30</w:t>
      </w:r>
      <w:r w:rsidR="002C4A64">
        <w:rPr>
          <w:rFonts w:ascii="Times New Roman" w:eastAsia="Courier New" w:hAnsi="Times New Roman"/>
          <w:color w:val="000000"/>
          <w:sz w:val="27"/>
          <w:szCs w:val="27"/>
          <w:shd w:val="clear" w:color="auto" w:fill="FFFFFF"/>
        </w:rPr>
        <w:t>.08</w:t>
      </w:r>
      <w:r w:rsidR="00697947" w:rsidRPr="00697947">
        <w:rPr>
          <w:rFonts w:ascii="Times New Roman" w:eastAsia="Courier New" w:hAnsi="Times New Roman"/>
          <w:color w:val="000000"/>
          <w:sz w:val="27"/>
          <w:szCs w:val="27"/>
          <w:shd w:val="clear" w:color="auto" w:fill="FFFFFF"/>
        </w:rPr>
        <w:t>.2021 №</w:t>
      </w:r>
      <w:r w:rsidR="002C4A64">
        <w:rPr>
          <w:rFonts w:ascii="Times New Roman" w:eastAsia="Courier New" w:hAnsi="Times New Roman"/>
          <w:color w:val="000000"/>
          <w:sz w:val="27"/>
          <w:szCs w:val="27"/>
          <w:shd w:val="clear" w:color="auto" w:fill="FFFFFF"/>
        </w:rPr>
        <w:t>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C630E4">
      <w:pPr>
        <w:pStyle w:val="a5"/>
        <w:ind w:right="-330" w:firstLine="15"/>
        <w:jc w:val="both"/>
        <w:rPr>
          <w:rFonts w:ascii="Times New Roman" w:hAnsi="Times New Roman"/>
        </w:rPr>
      </w:pPr>
    </w:p>
    <w:p w:rsidR="00C22DBA" w:rsidRPr="00376777" w:rsidRDefault="00C22DBA" w:rsidP="00C22DBA">
      <w:pPr>
        <w:spacing w:after="0" w:line="240" w:lineRule="auto"/>
        <w:jc w:val="both"/>
        <w:rPr>
          <w:rFonts w:ascii="Times New Roman" w:hAnsi="Times New Roman"/>
          <w:sz w:val="24"/>
          <w:szCs w:val="24"/>
        </w:rPr>
      </w:pPr>
      <w:r w:rsidRPr="00376777">
        <w:rPr>
          <w:rFonts w:ascii="Times New Roman" w:hAnsi="Times New Roman"/>
          <w:sz w:val="24"/>
          <w:szCs w:val="24"/>
        </w:rPr>
        <w:t>1. Общие положения</w:t>
      </w:r>
    </w:p>
    <w:p w:rsidR="00C22DBA" w:rsidRPr="00376777" w:rsidRDefault="00C22DBA" w:rsidP="00C22DBA">
      <w:pPr>
        <w:spacing w:after="0" w:line="240" w:lineRule="auto"/>
        <w:rPr>
          <w:rStyle w:val="fontstyle01"/>
          <w:b/>
          <w:color w:val="auto"/>
        </w:rPr>
      </w:pPr>
      <w:r w:rsidRPr="00376777">
        <w:rPr>
          <w:rFonts w:ascii="Times New Roman" w:hAnsi="Times New Roman"/>
          <w:sz w:val="24"/>
          <w:szCs w:val="24"/>
        </w:rPr>
        <w:t xml:space="preserve">2. </w:t>
      </w:r>
      <w:r w:rsidRPr="00376777">
        <w:rPr>
          <w:rStyle w:val="fontstyle01"/>
          <w:color w:val="auto"/>
        </w:rPr>
        <w:t xml:space="preserve">Цели и задачи </w:t>
      </w:r>
      <w:r w:rsidRPr="00376777">
        <w:rPr>
          <w:rFonts w:ascii="Times New Roman" w:hAnsi="Times New Roman"/>
          <w:sz w:val="24"/>
          <w:szCs w:val="24"/>
        </w:rPr>
        <w:t>практической подготовки в форме</w:t>
      </w:r>
      <w:r w:rsidR="00E37EB9">
        <w:rPr>
          <w:rFonts w:ascii="Times New Roman" w:hAnsi="Times New Roman"/>
          <w:sz w:val="24"/>
          <w:szCs w:val="24"/>
        </w:rPr>
        <w:t xml:space="preserve"> </w:t>
      </w:r>
      <w:r w:rsidR="00B051B8">
        <w:rPr>
          <w:rStyle w:val="fontstyle01"/>
          <w:color w:val="auto"/>
        </w:rPr>
        <w:t>Технологической</w:t>
      </w:r>
      <w:r w:rsidRPr="00376777">
        <w:rPr>
          <w:rStyle w:val="fontstyle01"/>
          <w:color w:val="auto"/>
        </w:rPr>
        <w:t xml:space="preserve"> практики (</w:t>
      </w:r>
      <w:r w:rsidR="00B051B8">
        <w:rPr>
          <w:rStyle w:val="fontstyle01"/>
          <w:color w:val="auto"/>
        </w:rPr>
        <w:t>проектно-технологическая</w:t>
      </w:r>
      <w:r w:rsidRPr="00376777">
        <w:rPr>
          <w:rStyle w:val="fontstyle01"/>
          <w:color w:val="auto"/>
        </w:rPr>
        <w:t>)</w:t>
      </w:r>
    </w:p>
    <w:p w:rsidR="00C22DBA" w:rsidRPr="00376777" w:rsidRDefault="00C22DBA" w:rsidP="00C22DBA">
      <w:pPr>
        <w:pStyle w:val="31"/>
        <w:shd w:val="clear" w:color="auto" w:fill="auto"/>
        <w:spacing w:after="0" w:line="240" w:lineRule="auto"/>
        <w:jc w:val="left"/>
        <w:rPr>
          <w:bCs/>
          <w:color w:val="auto"/>
        </w:rPr>
      </w:pPr>
      <w:r w:rsidRPr="00376777">
        <w:rPr>
          <w:rStyle w:val="fontstyle01"/>
          <w:color w:val="auto"/>
        </w:rPr>
        <w:t xml:space="preserve">3. </w:t>
      </w:r>
      <w:r w:rsidRPr="00376777">
        <w:rPr>
          <w:bCs/>
          <w:color w:val="auto"/>
        </w:rPr>
        <w:t xml:space="preserve">Формы и способы проведения </w:t>
      </w:r>
      <w:r w:rsidRPr="00376777">
        <w:rPr>
          <w:color w:val="auto"/>
        </w:rPr>
        <w:t>практической подготовки в форме</w:t>
      </w:r>
      <w:r w:rsidR="00E37EB9">
        <w:rPr>
          <w:color w:val="auto"/>
        </w:rPr>
        <w:t xml:space="preserve"> </w:t>
      </w:r>
      <w:r w:rsidR="00B051B8">
        <w:rPr>
          <w:bCs/>
          <w:color w:val="auto"/>
        </w:rPr>
        <w:t>Технологической</w:t>
      </w:r>
      <w:r w:rsidRPr="00376777">
        <w:rPr>
          <w:bCs/>
          <w:color w:val="auto"/>
        </w:rPr>
        <w:t xml:space="preserve"> практики (</w:t>
      </w:r>
      <w:r w:rsidR="00B051B8">
        <w:rPr>
          <w:bCs/>
          <w:color w:val="auto"/>
        </w:rPr>
        <w:t>проектно-технологическая</w:t>
      </w:r>
      <w:r w:rsidRPr="00376777">
        <w:rPr>
          <w:bCs/>
          <w:color w:val="auto"/>
        </w:rPr>
        <w:t>)</w:t>
      </w:r>
    </w:p>
    <w:p w:rsidR="00C22DBA" w:rsidRPr="00376777" w:rsidRDefault="00C22DBA" w:rsidP="00C22DBA">
      <w:pPr>
        <w:spacing w:after="0" w:line="240" w:lineRule="auto"/>
        <w:rPr>
          <w:rStyle w:val="fontstyle01"/>
          <w:b/>
          <w:color w:val="auto"/>
        </w:rPr>
      </w:pPr>
      <w:r w:rsidRPr="00376777">
        <w:rPr>
          <w:rStyle w:val="fontstyle01"/>
          <w:color w:val="auto"/>
        </w:rPr>
        <w:t>4.</w:t>
      </w:r>
      <w:r w:rsidRPr="00376777">
        <w:rPr>
          <w:rFonts w:ascii="Times New Roman" w:hAnsi="Times New Roman"/>
          <w:sz w:val="24"/>
          <w:szCs w:val="24"/>
        </w:rPr>
        <w:t xml:space="preserve"> Организация практической подготовки в форме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 </w:t>
      </w:r>
      <w:r w:rsidRPr="00376777">
        <w:rPr>
          <w:rStyle w:val="fontstyle01"/>
          <w:color w:val="auto"/>
        </w:rPr>
        <w:t>(</w:t>
      </w:r>
      <w:r w:rsidR="00B051B8">
        <w:rPr>
          <w:rStyle w:val="fontstyle01"/>
          <w:color w:val="auto"/>
        </w:rPr>
        <w:t>проектно-технологическая</w:t>
      </w:r>
      <w:r w:rsidRPr="00376777">
        <w:rPr>
          <w:rStyle w:val="fontstyle01"/>
          <w:color w:val="auto"/>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5. </w:t>
      </w:r>
      <w:bookmarkStart w:id="0" w:name="__RefHeading__44_12714206161"/>
      <w:bookmarkEnd w:id="0"/>
      <w:r w:rsidRPr="00376777">
        <w:rPr>
          <w:rFonts w:ascii="Times New Roman" w:hAnsi="Times New Roman"/>
          <w:sz w:val="24"/>
          <w:szCs w:val="24"/>
        </w:rPr>
        <w:t xml:space="preserve">Содержание практической подготовки в форме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 (</w:t>
      </w:r>
      <w:r w:rsidR="00B051B8">
        <w:rPr>
          <w:rFonts w:ascii="Times New Roman" w:hAnsi="Times New Roman"/>
          <w:sz w:val="24"/>
          <w:szCs w:val="24"/>
        </w:rPr>
        <w:t>проектно-технологической</w:t>
      </w:r>
      <w:r w:rsidRPr="00376777">
        <w:rPr>
          <w:rFonts w:ascii="Times New Roman" w:hAnsi="Times New Roman"/>
          <w:sz w:val="24"/>
          <w:szCs w:val="24"/>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iCs/>
          <w:sz w:val="24"/>
          <w:szCs w:val="24"/>
        </w:rPr>
        <w:t xml:space="preserve">6. </w:t>
      </w:r>
      <w:r w:rsidRPr="00376777">
        <w:rPr>
          <w:rFonts w:ascii="Times New Roman" w:hAnsi="Times New Roman"/>
          <w:bCs/>
          <w:iCs/>
          <w:sz w:val="24"/>
          <w:szCs w:val="24"/>
        </w:rPr>
        <w:t xml:space="preserve">Структура отчета </w:t>
      </w:r>
      <w:r w:rsidRPr="00376777">
        <w:rPr>
          <w:rFonts w:ascii="Times New Roman" w:hAnsi="Times New Roman"/>
          <w:sz w:val="24"/>
          <w:szCs w:val="24"/>
        </w:rPr>
        <w:t>практической подготовки в форме</w:t>
      </w:r>
      <w:r w:rsidR="00E37EB9">
        <w:rPr>
          <w:rFonts w:ascii="Times New Roman" w:hAnsi="Times New Roman"/>
          <w:sz w:val="24"/>
          <w:szCs w:val="24"/>
        </w:rPr>
        <w:t xml:space="preserve">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 (</w:t>
      </w:r>
      <w:r w:rsidR="00B051B8">
        <w:rPr>
          <w:rFonts w:ascii="Times New Roman" w:hAnsi="Times New Roman"/>
          <w:sz w:val="24"/>
          <w:szCs w:val="24"/>
        </w:rPr>
        <w:t>проектно-технологической</w:t>
      </w:r>
      <w:r w:rsidRPr="00376777">
        <w:rPr>
          <w:rFonts w:ascii="Times New Roman" w:hAnsi="Times New Roman"/>
          <w:sz w:val="24"/>
          <w:szCs w:val="24"/>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7. </w:t>
      </w:r>
      <w:r w:rsidRPr="00376777">
        <w:rPr>
          <w:rFonts w:ascii="Times New Roman" w:hAnsi="Times New Roman"/>
          <w:bCs/>
          <w:iCs/>
          <w:sz w:val="24"/>
          <w:szCs w:val="24"/>
        </w:rPr>
        <w:t xml:space="preserve">Требования к оформлению отчета </w:t>
      </w:r>
      <w:r w:rsidRPr="00376777">
        <w:rPr>
          <w:rFonts w:ascii="Times New Roman" w:hAnsi="Times New Roman"/>
          <w:sz w:val="24"/>
          <w:szCs w:val="24"/>
        </w:rPr>
        <w:t>практической подготовки в форме</w:t>
      </w:r>
      <w:r w:rsidR="00E37EB9">
        <w:rPr>
          <w:rFonts w:ascii="Times New Roman" w:hAnsi="Times New Roman"/>
          <w:sz w:val="24"/>
          <w:szCs w:val="24"/>
        </w:rPr>
        <w:t xml:space="preserve"> </w:t>
      </w:r>
      <w:r w:rsidR="00B051B8">
        <w:rPr>
          <w:rFonts w:ascii="Times New Roman" w:hAnsi="Times New Roman"/>
          <w:sz w:val="24"/>
          <w:szCs w:val="24"/>
        </w:rPr>
        <w:t>Технологической</w:t>
      </w:r>
      <w:r w:rsidRPr="00376777">
        <w:rPr>
          <w:rFonts w:ascii="Times New Roman" w:hAnsi="Times New Roman"/>
          <w:sz w:val="24"/>
          <w:szCs w:val="24"/>
        </w:rPr>
        <w:t xml:space="preserve"> практики</w:t>
      </w:r>
      <w:r w:rsidR="00E37EB9">
        <w:rPr>
          <w:rFonts w:ascii="Times New Roman" w:hAnsi="Times New Roman"/>
          <w:sz w:val="24"/>
          <w:szCs w:val="24"/>
        </w:rPr>
        <w:t xml:space="preserve"> </w:t>
      </w:r>
      <w:r w:rsidRPr="00376777">
        <w:rPr>
          <w:rFonts w:ascii="Times New Roman" w:hAnsi="Times New Roman"/>
          <w:sz w:val="24"/>
          <w:szCs w:val="24"/>
        </w:rPr>
        <w:t>(</w:t>
      </w:r>
      <w:r w:rsidR="00B051B8">
        <w:rPr>
          <w:rFonts w:ascii="Times New Roman" w:hAnsi="Times New Roman"/>
          <w:sz w:val="24"/>
          <w:szCs w:val="24"/>
        </w:rPr>
        <w:t>проектно-технологической</w:t>
      </w:r>
      <w:r w:rsidRPr="00376777">
        <w:rPr>
          <w:rFonts w:ascii="Times New Roman" w:hAnsi="Times New Roman"/>
          <w:sz w:val="24"/>
          <w:szCs w:val="24"/>
        </w:rPr>
        <w:t>)</w:t>
      </w:r>
    </w:p>
    <w:p w:rsidR="00C22DBA" w:rsidRPr="00376777" w:rsidRDefault="00C22DBA" w:rsidP="00C22DBA">
      <w:pPr>
        <w:pStyle w:val="1"/>
        <w:keepNext w:val="0"/>
        <w:spacing w:before="0" w:line="240" w:lineRule="auto"/>
        <w:rPr>
          <w:b w:val="0"/>
          <w:color w:val="auto"/>
          <w:sz w:val="24"/>
          <w:szCs w:val="24"/>
        </w:rPr>
      </w:pPr>
    </w:p>
    <w:p w:rsidR="00C22DBA" w:rsidRPr="00376777" w:rsidRDefault="00C22DBA" w:rsidP="00C22DBA">
      <w:pPr>
        <w:spacing w:after="0" w:line="240" w:lineRule="auto"/>
        <w:rPr>
          <w:rFonts w:ascii="Times New Roman" w:hAnsi="Times New Roman"/>
          <w:sz w:val="24"/>
          <w:szCs w:val="24"/>
        </w:rPr>
      </w:pPr>
    </w:p>
    <w:p w:rsidR="00C22DBA" w:rsidRPr="00376777" w:rsidRDefault="00C22DBA" w:rsidP="00C22DBA">
      <w:pPr>
        <w:spacing w:after="0"/>
        <w:jc w:val="both"/>
        <w:rPr>
          <w:rFonts w:ascii="Times New Roman" w:hAnsi="Times New Roman"/>
          <w:sz w:val="24"/>
          <w:szCs w:val="24"/>
        </w:rPr>
      </w:pPr>
      <w:r w:rsidRPr="00376777">
        <w:rPr>
          <w:rFonts w:ascii="Times New Roman" w:hAnsi="Times New Roman"/>
          <w:sz w:val="24"/>
          <w:szCs w:val="24"/>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FE25A4" w:rsidRDefault="004D4CA7" w:rsidP="00C22DBA">
      <w:pPr>
        <w:spacing w:after="0"/>
        <w:ind w:firstLine="709"/>
        <w:jc w:val="center"/>
        <w:rPr>
          <w:rFonts w:ascii="Times New Roman" w:hAnsi="Times New Roman"/>
          <w:b/>
          <w:sz w:val="24"/>
          <w:szCs w:val="24"/>
        </w:rPr>
      </w:pPr>
      <w:r w:rsidRPr="00FE25A4">
        <w:rPr>
          <w:rFonts w:ascii="Times New Roman" w:hAnsi="Times New Roman"/>
          <w:b/>
          <w:sz w:val="24"/>
          <w:szCs w:val="24"/>
        </w:rPr>
        <w:lastRenderedPageBreak/>
        <w:t>1. Общие положения</w:t>
      </w:r>
    </w:p>
    <w:p w:rsidR="00C22DBA" w:rsidRPr="00FE25A4" w:rsidRDefault="00C22DBA" w:rsidP="00C22DBA">
      <w:pPr>
        <w:spacing w:after="0" w:line="240" w:lineRule="auto"/>
        <w:ind w:firstLine="709"/>
        <w:jc w:val="both"/>
        <w:rPr>
          <w:rFonts w:ascii="Times New Roman" w:hAnsi="Times New Roman"/>
          <w:color w:val="000000"/>
          <w:sz w:val="24"/>
          <w:szCs w:val="24"/>
        </w:rPr>
      </w:pPr>
      <w:r w:rsidRPr="00FE25A4">
        <w:rPr>
          <w:rFonts w:ascii="Times New Roman" w:hAnsi="Times New Roman"/>
          <w:sz w:val="24"/>
          <w:szCs w:val="24"/>
        </w:rPr>
        <w:t>Практическая подготовка обучающихся</w:t>
      </w:r>
      <w:r w:rsidRPr="00FE25A4">
        <w:rPr>
          <w:rFonts w:ascii="Times New Roman" w:hAnsi="Times New Roman"/>
          <w:color w:val="000000"/>
          <w:sz w:val="24"/>
          <w:szCs w:val="24"/>
        </w:rPr>
        <w:t xml:space="preserve"> в форме </w:t>
      </w:r>
      <w:r w:rsidR="002C4A64">
        <w:rPr>
          <w:rFonts w:ascii="Times New Roman" w:hAnsi="Times New Roman"/>
          <w:color w:val="000000"/>
          <w:sz w:val="24"/>
          <w:szCs w:val="24"/>
        </w:rPr>
        <w:t>производственной практики (т</w:t>
      </w:r>
      <w:r w:rsidR="00B051B8" w:rsidRPr="00FE25A4">
        <w:rPr>
          <w:rFonts w:ascii="Times New Roman" w:hAnsi="Times New Roman"/>
          <w:color w:val="000000"/>
          <w:sz w:val="24"/>
          <w:szCs w:val="24"/>
        </w:rPr>
        <w:t>ехнологической</w:t>
      </w:r>
      <w:r w:rsidRPr="00FE25A4">
        <w:rPr>
          <w:rFonts w:ascii="Times New Roman" w:hAnsi="Times New Roman"/>
          <w:color w:val="000000"/>
          <w:sz w:val="24"/>
          <w:szCs w:val="24"/>
        </w:rPr>
        <w:t xml:space="preserve"> (</w:t>
      </w:r>
      <w:r w:rsidR="00B051B8" w:rsidRPr="00FE25A4">
        <w:rPr>
          <w:rFonts w:ascii="Times New Roman" w:hAnsi="Times New Roman"/>
          <w:color w:val="000000"/>
          <w:sz w:val="24"/>
          <w:szCs w:val="24"/>
        </w:rPr>
        <w:t>проектно-технологической</w:t>
      </w:r>
      <w:r w:rsidRPr="00FE25A4">
        <w:rPr>
          <w:rFonts w:ascii="Times New Roman" w:hAnsi="Times New Roman"/>
          <w:color w:val="000000"/>
          <w:sz w:val="24"/>
          <w:szCs w:val="24"/>
        </w:rPr>
        <w:t>)</w:t>
      </w:r>
      <w:r w:rsidR="002C4A64" w:rsidRPr="002C4A64">
        <w:rPr>
          <w:rFonts w:ascii="Times New Roman" w:hAnsi="Times New Roman"/>
          <w:color w:val="000000"/>
          <w:sz w:val="24"/>
          <w:szCs w:val="24"/>
        </w:rPr>
        <w:t xml:space="preserve"> </w:t>
      </w:r>
      <w:r w:rsidR="002C4A64" w:rsidRPr="00FE25A4">
        <w:rPr>
          <w:rFonts w:ascii="Times New Roman" w:hAnsi="Times New Roman"/>
          <w:color w:val="000000"/>
          <w:sz w:val="24"/>
          <w:szCs w:val="24"/>
        </w:rPr>
        <w:t>практики</w:t>
      </w:r>
      <w:r w:rsidR="002C4A64">
        <w:rPr>
          <w:rFonts w:ascii="Times New Roman" w:hAnsi="Times New Roman"/>
          <w:color w:val="000000"/>
          <w:sz w:val="24"/>
          <w:szCs w:val="24"/>
        </w:rPr>
        <w:t>)</w:t>
      </w:r>
      <w:r w:rsidRPr="00FE25A4">
        <w:rPr>
          <w:rFonts w:ascii="Times New Roman" w:hAnsi="Times New Roman"/>
          <w:color w:val="000000"/>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E25A4">
        <w:rPr>
          <w:rFonts w:ascii="Times New Roman" w:hAnsi="Times New Roman"/>
          <w:color w:val="0000FF"/>
          <w:sz w:val="24"/>
          <w:szCs w:val="24"/>
        </w:rPr>
        <w:t xml:space="preserve">пункт 22 статьи 2 </w:t>
      </w:r>
      <w:r w:rsidRPr="00FE25A4">
        <w:rPr>
          <w:rFonts w:ascii="Times New Roman" w:hAnsi="Times New Roman"/>
          <w:color w:val="000000"/>
          <w:sz w:val="24"/>
          <w:szCs w:val="24"/>
        </w:rPr>
        <w:t xml:space="preserve">Федерального закона N 273-ФЗ) является </w:t>
      </w:r>
      <w:r w:rsidRPr="00FE25A4">
        <w:rPr>
          <w:rFonts w:ascii="Times New Roman" w:hAnsi="Times New Roman"/>
          <w:i/>
          <w:color w:val="000000"/>
          <w:sz w:val="24"/>
          <w:szCs w:val="24"/>
        </w:rPr>
        <w:t xml:space="preserve">обязательным </w:t>
      </w:r>
      <w:r w:rsidRPr="00FE25A4">
        <w:rPr>
          <w:rFonts w:ascii="Times New Roman" w:hAnsi="Times New Roman"/>
          <w:color w:val="000000"/>
          <w:sz w:val="24"/>
          <w:szCs w:val="24"/>
        </w:rPr>
        <w:t xml:space="preserve">разделом ОПОП ВО по направлению подготовки </w:t>
      </w:r>
      <w:r w:rsidR="002E453A" w:rsidRPr="00FE25A4">
        <w:rPr>
          <w:rFonts w:ascii="Times New Roman" w:hAnsi="Times New Roman"/>
          <w:sz w:val="24"/>
          <w:szCs w:val="24"/>
        </w:rPr>
        <w:t>44.03.02 Психолого-педагогическое образование</w:t>
      </w:r>
      <w:r w:rsidRPr="00FE25A4">
        <w:rPr>
          <w:rFonts w:ascii="Times New Roman" w:hAnsi="Times New Roman"/>
          <w:sz w:val="24"/>
          <w:szCs w:val="24"/>
        </w:rPr>
        <w:t xml:space="preserve"> направленность (профиль) программы «</w:t>
      </w:r>
      <w:r w:rsidR="002C4A64">
        <w:rPr>
          <w:rFonts w:ascii="Times New Roman" w:eastAsia="Courier New" w:hAnsi="Times New Roman"/>
          <w:sz w:val="24"/>
          <w:szCs w:val="24"/>
          <w:lang w:bidi="ru-RU"/>
        </w:rPr>
        <w:t xml:space="preserve">Психология и </w:t>
      </w:r>
      <w:r w:rsidR="002E453A" w:rsidRPr="00FE25A4">
        <w:rPr>
          <w:rFonts w:ascii="Times New Roman" w:eastAsia="Courier New" w:hAnsi="Times New Roman"/>
          <w:sz w:val="24"/>
          <w:szCs w:val="24"/>
          <w:lang w:bidi="ru-RU"/>
        </w:rPr>
        <w:t>педагогика дошкольного образования</w:t>
      </w:r>
      <w:r w:rsidRPr="00FE25A4">
        <w:rPr>
          <w:rFonts w:ascii="Times New Roman" w:hAnsi="Times New Roman"/>
          <w:color w:val="000000"/>
          <w:sz w:val="24"/>
          <w:szCs w:val="24"/>
        </w:rPr>
        <w:t xml:space="preserve">», </w:t>
      </w:r>
      <w:r w:rsidRPr="00FE25A4">
        <w:rPr>
          <w:rFonts w:ascii="Times New Roman" w:hAnsi="Times New Roman"/>
          <w:sz w:val="24"/>
          <w:szCs w:val="24"/>
        </w:rPr>
        <w:t xml:space="preserve">проводится в соответствии с ФГОС ВО, графиком учебного процесса, учебным планом. </w:t>
      </w:r>
      <w:r w:rsidR="002C4A64">
        <w:rPr>
          <w:rFonts w:ascii="Times New Roman" w:hAnsi="Times New Roman"/>
          <w:color w:val="000000"/>
          <w:sz w:val="24"/>
          <w:szCs w:val="24"/>
        </w:rPr>
        <w:t>Производственная практика (технологическая</w:t>
      </w:r>
      <w:r w:rsidR="002C4A64" w:rsidRPr="00FE25A4">
        <w:rPr>
          <w:rFonts w:ascii="Times New Roman" w:hAnsi="Times New Roman"/>
          <w:color w:val="000000"/>
          <w:sz w:val="24"/>
          <w:szCs w:val="24"/>
        </w:rPr>
        <w:t xml:space="preserve"> (</w:t>
      </w:r>
      <w:r w:rsidR="002C4A64">
        <w:rPr>
          <w:rFonts w:ascii="Times New Roman" w:hAnsi="Times New Roman"/>
          <w:color w:val="000000"/>
          <w:sz w:val="24"/>
          <w:szCs w:val="24"/>
        </w:rPr>
        <w:t>проектно-технологическая</w:t>
      </w:r>
      <w:r w:rsidR="002C4A64" w:rsidRPr="00FE25A4">
        <w:rPr>
          <w:rFonts w:ascii="Times New Roman" w:hAnsi="Times New Roman"/>
          <w:color w:val="000000"/>
          <w:sz w:val="24"/>
          <w:szCs w:val="24"/>
        </w:rPr>
        <w:t>)</w:t>
      </w:r>
      <w:r w:rsidR="002C4A64" w:rsidRPr="002C4A64">
        <w:rPr>
          <w:rFonts w:ascii="Times New Roman" w:hAnsi="Times New Roman"/>
          <w:color w:val="000000"/>
          <w:sz w:val="24"/>
          <w:szCs w:val="24"/>
        </w:rPr>
        <w:t xml:space="preserve"> </w:t>
      </w:r>
      <w:r w:rsidR="002C4A64">
        <w:rPr>
          <w:rFonts w:ascii="Times New Roman" w:hAnsi="Times New Roman"/>
          <w:color w:val="000000"/>
          <w:sz w:val="24"/>
          <w:szCs w:val="24"/>
        </w:rPr>
        <w:t>практика)</w:t>
      </w:r>
      <w:r w:rsidRPr="00FE25A4">
        <w:rPr>
          <w:rFonts w:ascii="Times New Roman" w:hAnsi="Times New Roman"/>
          <w:color w:val="000000"/>
          <w:sz w:val="24"/>
          <w:szCs w:val="24"/>
        </w:rPr>
        <w:t xml:space="preserve"> </w:t>
      </w:r>
      <w:r w:rsidR="00E37EB9">
        <w:rPr>
          <w:rFonts w:ascii="Times New Roman" w:hAnsi="Times New Roman"/>
          <w:color w:val="000000"/>
          <w:sz w:val="24"/>
          <w:szCs w:val="24"/>
        </w:rPr>
        <w:t>Б2.В</w:t>
      </w:r>
      <w:r w:rsidR="002E453A" w:rsidRPr="00FE25A4">
        <w:rPr>
          <w:rFonts w:ascii="Times New Roman" w:hAnsi="Times New Roman"/>
          <w:color w:val="000000"/>
          <w:sz w:val="24"/>
          <w:szCs w:val="24"/>
        </w:rPr>
        <w:t>.02(</w:t>
      </w:r>
      <w:r w:rsidR="00E37EB9">
        <w:rPr>
          <w:rFonts w:ascii="Times New Roman" w:hAnsi="Times New Roman"/>
          <w:color w:val="000000"/>
          <w:sz w:val="24"/>
          <w:szCs w:val="24"/>
        </w:rPr>
        <w:t>П</w:t>
      </w:r>
      <w:r w:rsidR="002E453A" w:rsidRPr="00FE25A4">
        <w:rPr>
          <w:rFonts w:ascii="Times New Roman" w:hAnsi="Times New Roman"/>
          <w:color w:val="000000"/>
          <w:sz w:val="24"/>
          <w:szCs w:val="24"/>
        </w:rPr>
        <w:t>)</w:t>
      </w:r>
      <w:r w:rsidRPr="00FE25A4">
        <w:rPr>
          <w:rFonts w:ascii="Times New Roman" w:hAnsi="Times New Roman"/>
          <w:color w:val="000000"/>
          <w:sz w:val="24"/>
          <w:szCs w:val="24"/>
        </w:rPr>
        <w:t xml:space="preserve"> относится к </w:t>
      </w:r>
      <w:r w:rsidR="00B051B8" w:rsidRPr="00FE25A4">
        <w:rPr>
          <w:rFonts w:ascii="Times New Roman" w:hAnsi="Times New Roman"/>
          <w:color w:val="000000"/>
          <w:sz w:val="24"/>
          <w:szCs w:val="24"/>
        </w:rPr>
        <w:t>Блоку 2Практика</w:t>
      </w:r>
      <w:r w:rsidRPr="00FE25A4">
        <w:rPr>
          <w:rFonts w:ascii="Times New Roman" w:hAnsi="Times New Roman"/>
          <w:color w:val="000000"/>
          <w:sz w:val="24"/>
          <w:szCs w:val="24"/>
        </w:rPr>
        <w:t xml:space="preserve"> учебного плана. </w:t>
      </w:r>
    </w:p>
    <w:p w:rsidR="00697947" w:rsidRPr="00FE25A4" w:rsidRDefault="00697947" w:rsidP="00697947">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FE25A4">
        <w:rPr>
          <w:rFonts w:ascii="Times New Roman" w:eastAsia="Courier New" w:hAnsi="Times New Roman" w:cs="Courier New"/>
          <w:color w:val="000000"/>
          <w:sz w:val="24"/>
          <w:szCs w:val="24"/>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5A4">
        <w:rPr>
          <w:rFonts w:ascii="Times New Roman" w:eastAsia="Courier New" w:hAnsi="Times New Roman"/>
          <w:sz w:val="24"/>
          <w:szCs w:val="24"/>
          <w:lang w:bidi="ru-RU"/>
        </w:rPr>
        <w:t>Психология и</w:t>
      </w:r>
      <w:r w:rsidR="002C4A64">
        <w:rPr>
          <w:rFonts w:ascii="Times New Roman" w:eastAsia="Courier New" w:hAnsi="Times New Roman"/>
          <w:sz w:val="24"/>
          <w:szCs w:val="24"/>
          <w:lang w:bidi="ru-RU"/>
        </w:rPr>
        <w:t xml:space="preserve"> </w:t>
      </w:r>
      <w:r w:rsidRPr="00FE25A4">
        <w:rPr>
          <w:rFonts w:ascii="Times New Roman" w:eastAsia="Courier New" w:hAnsi="Times New Roman"/>
          <w:sz w:val="24"/>
          <w:szCs w:val="24"/>
          <w:lang w:bidi="ru-RU"/>
        </w:rPr>
        <w:t>педагогика дошкольного образования</w:t>
      </w:r>
      <w:r w:rsidRPr="00FE25A4">
        <w:rPr>
          <w:rFonts w:ascii="Times New Roman" w:eastAsia="Courier New" w:hAnsi="Times New Roman" w:cs="Courier New"/>
          <w:color w:val="000000"/>
          <w:sz w:val="24"/>
          <w:szCs w:val="24"/>
        </w:rPr>
        <w:t xml:space="preserve">». </w:t>
      </w:r>
    </w:p>
    <w:p w:rsidR="00697947" w:rsidRPr="00FE25A4" w:rsidRDefault="00697947" w:rsidP="00663954">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FE25A4">
        <w:rPr>
          <w:rFonts w:ascii="Times New Roman" w:eastAsia="Courier New" w:hAnsi="Times New Roman" w:cs="Courier New"/>
          <w:color w:val="000000"/>
          <w:sz w:val="24"/>
          <w:szCs w:val="24"/>
        </w:rPr>
        <w:t>Методические указания составлены</w:t>
      </w:r>
      <w:r w:rsidRPr="00FE25A4">
        <w:rPr>
          <w:rFonts w:ascii="Times New Roman" w:eastAsia="Courier New" w:hAnsi="Times New Roman" w:cs="Courier New"/>
          <w:color w:val="000000"/>
          <w:spacing w:val="-3"/>
          <w:sz w:val="24"/>
          <w:szCs w:val="24"/>
        </w:rPr>
        <w:t xml:space="preserve"> </w:t>
      </w:r>
      <w:r w:rsidRPr="00FE25A4">
        <w:rPr>
          <w:rFonts w:ascii="Times New Roman" w:eastAsia="Courier New" w:hAnsi="Times New Roman" w:cs="Courier New"/>
          <w:color w:val="000000"/>
          <w:sz w:val="24"/>
          <w:szCs w:val="24"/>
        </w:rPr>
        <w:t>в соответствии с:</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697947" w:rsidRPr="00FE25A4" w:rsidRDefault="00697947" w:rsidP="00663954">
      <w:pPr>
        <w:widowControl w:val="0"/>
        <w:numPr>
          <w:ilvl w:val="0"/>
          <w:numId w:val="14"/>
        </w:numPr>
        <w:shd w:val="clear" w:color="auto" w:fill="FFFFFF"/>
        <w:spacing w:after="0" w:line="240" w:lineRule="auto"/>
        <w:ind w:left="0" w:firstLine="709"/>
        <w:contextualSpacing/>
        <w:jc w:val="both"/>
        <w:rPr>
          <w:rFonts w:ascii="Times New Roman" w:hAnsi="Times New Roman"/>
          <w:sz w:val="24"/>
          <w:szCs w:val="24"/>
        </w:rPr>
      </w:pPr>
      <w:r w:rsidRPr="00FE25A4">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697947" w:rsidRPr="00FE25A4" w:rsidRDefault="00697947" w:rsidP="00697947">
      <w:pPr>
        <w:widowControl w:val="0"/>
        <w:spacing w:after="0" w:line="322" w:lineRule="exact"/>
        <w:ind w:left="20" w:right="20" w:firstLine="700"/>
        <w:jc w:val="both"/>
        <w:rPr>
          <w:rFonts w:ascii="Times New Roman" w:eastAsia="Courier New" w:hAnsi="Times New Roman"/>
          <w:sz w:val="24"/>
          <w:szCs w:val="24"/>
        </w:rPr>
      </w:pPr>
      <w:r w:rsidRPr="00FE25A4">
        <w:rPr>
          <w:rFonts w:ascii="Times New Roman" w:eastAsia="Courier New"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FE25A4" w:rsidRDefault="00FE25A4" w:rsidP="002E453A">
      <w:pPr>
        <w:spacing w:after="0" w:line="240" w:lineRule="auto"/>
        <w:ind w:firstLine="708"/>
        <w:jc w:val="center"/>
        <w:rPr>
          <w:rStyle w:val="fontstyle01"/>
          <w:b/>
          <w:sz w:val="24"/>
          <w:szCs w:val="24"/>
        </w:rPr>
      </w:pPr>
    </w:p>
    <w:p w:rsidR="002E453A" w:rsidRPr="002C4A64" w:rsidRDefault="002E453A" w:rsidP="002E453A">
      <w:pPr>
        <w:spacing w:after="0" w:line="240" w:lineRule="auto"/>
        <w:ind w:firstLine="708"/>
        <w:jc w:val="center"/>
        <w:rPr>
          <w:rStyle w:val="fontstyle01"/>
          <w:b/>
          <w:sz w:val="24"/>
          <w:szCs w:val="24"/>
        </w:rPr>
      </w:pPr>
      <w:r w:rsidRPr="00F455E5">
        <w:rPr>
          <w:rStyle w:val="fontstyle01"/>
          <w:b/>
          <w:sz w:val="24"/>
          <w:szCs w:val="24"/>
        </w:rPr>
        <w:t>2. Цели и задачи</w:t>
      </w:r>
      <w:r w:rsidR="002C4A64">
        <w:rPr>
          <w:rStyle w:val="fontstyle01"/>
          <w:b/>
          <w:sz w:val="24"/>
          <w:szCs w:val="24"/>
        </w:rPr>
        <w:t xml:space="preserve"> </w:t>
      </w:r>
      <w:r w:rsidRPr="00F455E5">
        <w:rPr>
          <w:rFonts w:ascii="Times New Roman" w:hAnsi="Times New Roman"/>
          <w:b/>
          <w:color w:val="000000" w:themeColor="text1"/>
          <w:sz w:val="24"/>
          <w:szCs w:val="24"/>
        </w:rPr>
        <w:t>практической подготовки в форме</w:t>
      </w:r>
      <w:r w:rsidR="00663954">
        <w:rPr>
          <w:rFonts w:ascii="Times New Roman" w:hAnsi="Times New Roman"/>
          <w:b/>
          <w:color w:val="000000" w:themeColor="text1"/>
          <w:sz w:val="24"/>
          <w:szCs w:val="24"/>
        </w:rPr>
        <w:t xml:space="preserve"> </w:t>
      </w:r>
      <w:r w:rsidR="002C4A64">
        <w:rPr>
          <w:rFonts w:ascii="Times New Roman" w:hAnsi="Times New Roman"/>
          <w:b/>
          <w:color w:val="000000" w:themeColor="text1"/>
          <w:sz w:val="24"/>
          <w:szCs w:val="24"/>
        </w:rPr>
        <w:t xml:space="preserve">производственной практики </w:t>
      </w:r>
      <w:r w:rsidR="002C4A64" w:rsidRPr="002C4A64">
        <w:rPr>
          <w:rFonts w:ascii="Times New Roman" w:hAnsi="Times New Roman"/>
          <w:b/>
          <w:color w:val="000000" w:themeColor="text1"/>
          <w:sz w:val="24"/>
          <w:szCs w:val="24"/>
        </w:rPr>
        <w:t>(</w:t>
      </w:r>
      <w:r w:rsidR="00663954" w:rsidRPr="002C4A64">
        <w:rPr>
          <w:rFonts w:ascii="Times New Roman" w:hAnsi="Times New Roman"/>
          <w:b/>
          <w:color w:val="000000" w:themeColor="text1"/>
          <w:sz w:val="24"/>
          <w:szCs w:val="24"/>
        </w:rPr>
        <w:t>т</w:t>
      </w:r>
      <w:r w:rsidR="00B051B8" w:rsidRPr="002C4A64">
        <w:rPr>
          <w:rStyle w:val="fontstyle01"/>
          <w:b/>
          <w:sz w:val="24"/>
          <w:szCs w:val="24"/>
        </w:rPr>
        <w:t>ехнологической</w:t>
      </w:r>
      <w:r w:rsidRPr="002C4A64">
        <w:rPr>
          <w:rStyle w:val="fontstyle01"/>
          <w:b/>
          <w:sz w:val="24"/>
          <w:szCs w:val="24"/>
        </w:rPr>
        <w:t xml:space="preserve"> (</w:t>
      </w:r>
      <w:r w:rsidR="00B051B8" w:rsidRPr="002C4A64">
        <w:rPr>
          <w:rStyle w:val="fontstyle01"/>
          <w:b/>
          <w:sz w:val="24"/>
          <w:szCs w:val="24"/>
        </w:rPr>
        <w:t>проектно-технологической</w:t>
      </w:r>
      <w:r w:rsidRPr="002C4A64">
        <w:rPr>
          <w:rStyle w:val="fontstyle01"/>
          <w:b/>
          <w:sz w:val="24"/>
          <w:szCs w:val="24"/>
        </w:rPr>
        <w:t>)</w:t>
      </w:r>
      <w:r w:rsidR="002C4A64" w:rsidRPr="002C4A64">
        <w:rPr>
          <w:rStyle w:val="10"/>
          <w:b w:val="0"/>
          <w:sz w:val="24"/>
          <w:szCs w:val="24"/>
        </w:rPr>
        <w:t xml:space="preserve"> </w:t>
      </w:r>
      <w:r w:rsidR="002C4A64" w:rsidRPr="002C4A64">
        <w:rPr>
          <w:rStyle w:val="fontstyle01"/>
          <w:b/>
          <w:sz w:val="24"/>
          <w:szCs w:val="24"/>
        </w:rPr>
        <w:t>практики)</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w:t>
      </w:r>
      <w:r w:rsidR="002C4A64">
        <w:rPr>
          <w:rFonts w:ascii="Times New Roman" w:eastAsia="Courier New" w:hAnsi="Times New Roman"/>
          <w:sz w:val="24"/>
          <w:szCs w:val="24"/>
          <w:lang w:bidi="ru-RU"/>
        </w:rPr>
        <w:t xml:space="preserve"> </w:t>
      </w:r>
      <w:r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sz w:val="24"/>
          <w:szCs w:val="24"/>
        </w:rPr>
        <w:t xml:space="preserve">» реализация компонентов образовательной программы в форме практической подготовки при реализации </w:t>
      </w:r>
      <w:r w:rsidR="00B051B8">
        <w:rPr>
          <w:rFonts w:ascii="Times New Roman" w:hAnsi="Times New Roman"/>
          <w:sz w:val="24"/>
          <w:szCs w:val="24"/>
        </w:rPr>
        <w:t>Технологической</w:t>
      </w:r>
      <w:r w:rsidRPr="00F455E5">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007044F4">
        <w:rPr>
          <w:rStyle w:val="fontstyle21"/>
          <w:b/>
        </w:rPr>
        <w:t xml:space="preserve"> </w:t>
      </w:r>
      <w:r w:rsidRPr="00F455E5">
        <w:rPr>
          <w:rFonts w:ascii="Times New Roman" w:hAnsi="Times New Roman"/>
          <w:color w:val="000000" w:themeColor="text1"/>
          <w:sz w:val="24"/>
          <w:szCs w:val="24"/>
        </w:rPr>
        <w:t>практической подготовки в форме</w:t>
      </w:r>
      <w:r w:rsidR="007044F4">
        <w:rPr>
          <w:rFonts w:ascii="Times New Roman" w:hAnsi="Times New Roman"/>
          <w:color w:val="000000" w:themeColor="text1"/>
          <w:sz w:val="24"/>
          <w:szCs w:val="24"/>
        </w:rPr>
        <w:t xml:space="preserve"> </w:t>
      </w:r>
      <w:r w:rsidR="00663954">
        <w:rPr>
          <w:rFonts w:ascii="Times New Roman" w:hAnsi="Times New Roman"/>
          <w:color w:val="000000" w:themeColor="text1"/>
          <w:sz w:val="24"/>
          <w:szCs w:val="24"/>
        </w:rPr>
        <w:t>производственной (т</w:t>
      </w:r>
      <w:r w:rsidR="00B051B8">
        <w:rPr>
          <w:rStyle w:val="fontstyle21"/>
        </w:rPr>
        <w:t>ехнологической</w:t>
      </w:r>
      <w:r w:rsidRPr="00F455E5">
        <w:rPr>
          <w:rStyle w:val="fontstyle21"/>
        </w:rPr>
        <w:t xml:space="preserve"> (</w:t>
      </w:r>
      <w:r w:rsidR="00B051B8">
        <w:rPr>
          <w:rFonts w:ascii="Times New Roman" w:hAnsi="Times New Roman"/>
          <w:color w:val="000000"/>
          <w:sz w:val="24"/>
          <w:szCs w:val="24"/>
        </w:rPr>
        <w:t>проектно-технологической</w:t>
      </w:r>
      <w:r w:rsidRPr="00F455E5">
        <w:rPr>
          <w:rFonts w:ascii="Times New Roman" w:hAnsi="Times New Roman"/>
          <w:color w:val="000000"/>
          <w:sz w:val="24"/>
          <w:szCs w:val="24"/>
        </w:rPr>
        <w:t>)</w:t>
      </w:r>
      <w:r w:rsidR="00663954">
        <w:rPr>
          <w:rFonts w:ascii="Times New Roman" w:hAnsi="Times New Roman"/>
          <w:color w:val="000000"/>
          <w:sz w:val="24"/>
          <w:szCs w:val="24"/>
        </w:rPr>
        <w:t>)</w:t>
      </w:r>
      <w:r w:rsidRPr="00F455E5">
        <w:rPr>
          <w:rStyle w:val="fontstyle21"/>
        </w:rPr>
        <w:t xml:space="preserve"> практики является </w:t>
      </w:r>
      <w:r w:rsidRPr="00F455E5">
        <w:rPr>
          <w:rFonts w:ascii="Times New Roman" w:hAnsi="Times New Roman"/>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w:t>
      </w:r>
      <w:r w:rsidRPr="00F455E5">
        <w:rPr>
          <w:rFonts w:ascii="Times New Roman" w:hAnsi="Times New Roman"/>
          <w:sz w:val="24"/>
          <w:szCs w:val="24"/>
        </w:rPr>
        <w:lastRenderedPageBreak/>
        <w:t xml:space="preserve">практических навыков самостоятельной работы в области </w:t>
      </w:r>
      <w:r w:rsidR="00B051B8">
        <w:rPr>
          <w:rFonts w:ascii="Times New Roman" w:hAnsi="Times New Roman"/>
          <w:sz w:val="24"/>
          <w:szCs w:val="24"/>
        </w:rPr>
        <w:t>дошкольного образования</w:t>
      </w:r>
      <w:r w:rsidRPr="00F455E5">
        <w:rPr>
          <w:rFonts w:ascii="Times New Roman" w:hAnsi="Times New Roman"/>
          <w:sz w:val="24"/>
          <w:szCs w:val="24"/>
        </w:rPr>
        <w:t xml:space="preserve"> по направлению 44.03.02 Психолого-педагогическое образование.</w:t>
      </w:r>
    </w:p>
    <w:p w:rsidR="002E453A" w:rsidRPr="00F455E5" w:rsidRDefault="002E453A" w:rsidP="002E453A">
      <w:pPr>
        <w:pStyle w:val="60"/>
        <w:shd w:val="clear" w:color="auto" w:fill="auto"/>
        <w:tabs>
          <w:tab w:val="left" w:pos="1162"/>
        </w:tabs>
        <w:spacing w:line="240" w:lineRule="auto"/>
        <w:ind w:firstLine="709"/>
        <w:rPr>
          <w:b/>
          <w:color w:val="000000"/>
          <w:sz w:val="24"/>
          <w:szCs w:val="24"/>
        </w:rPr>
      </w:pPr>
      <w:r w:rsidRPr="00F455E5">
        <w:rPr>
          <w:b/>
          <w:color w:val="000000"/>
          <w:sz w:val="24"/>
          <w:szCs w:val="24"/>
        </w:rPr>
        <w:t xml:space="preserve">Задачами </w:t>
      </w:r>
      <w:r w:rsidR="002C4A64" w:rsidRPr="00F455E5">
        <w:rPr>
          <w:b/>
          <w:color w:val="000000" w:themeColor="text1"/>
          <w:sz w:val="24"/>
          <w:szCs w:val="24"/>
        </w:rPr>
        <w:t>практической подготовки в форме</w:t>
      </w:r>
      <w:r w:rsidR="002C4A64">
        <w:rPr>
          <w:b/>
          <w:color w:val="000000" w:themeColor="text1"/>
          <w:sz w:val="24"/>
          <w:szCs w:val="24"/>
        </w:rPr>
        <w:t xml:space="preserve"> производственной практики </w:t>
      </w:r>
      <w:r w:rsidR="002C4A64" w:rsidRPr="002C4A64">
        <w:rPr>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r w:rsidRPr="00F455E5">
        <w:rPr>
          <w:b/>
          <w:color w:val="000000"/>
          <w:sz w:val="24"/>
          <w:szCs w:val="24"/>
        </w:rPr>
        <w:t xml:space="preserve"> являются:</w:t>
      </w:r>
    </w:p>
    <w:p w:rsid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формирование способности</w:t>
      </w:r>
      <w:r w:rsidR="00EE2AAF">
        <w:rPr>
          <w:rFonts w:ascii="Times New Roman" w:hAnsi="Times New Roman"/>
          <w:sz w:val="24"/>
          <w:szCs w:val="24"/>
        </w:rPr>
        <w:t xml:space="preserve"> </w:t>
      </w:r>
      <w:r w:rsidR="002C273A">
        <w:rPr>
          <w:rFonts w:ascii="Times New Roman" w:hAnsi="Times New Roman"/>
          <w:bCs/>
          <w:sz w:val="24"/>
          <w:szCs w:val="24"/>
        </w:rPr>
        <w:t xml:space="preserve">к </w:t>
      </w:r>
      <w:r w:rsidR="002C273A" w:rsidRPr="002C273A">
        <w:rPr>
          <w:rFonts w:ascii="Times New Roman" w:hAnsi="Times New Roman"/>
          <w:bCs/>
          <w:sz w:val="24"/>
          <w:szCs w:val="24"/>
        </w:rPr>
        <w:t>участию в коллективной работе по проектированию и реализации программ развития и воспитания обучающихся</w:t>
      </w:r>
      <w:r w:rsidR="002C273A">
        <w:rPr>
          <w:rFonts w:ascii="Times New Roman" w:hAnsi="Times New Roman"/>
          <w:bCs/>
          <w:sz w:val="24"/>
          <w:szCs w:val="24"/>
        </w:rPr>
        <w:t>;</w:t>
      </w:r>
    </w:p>
    <w:p w:rsidR="004D4CA7" w:rsidRP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формирование</w:t>
      </w:r>
      <w:r w:rsidR="002E453A" w:rsidRPr="002C273A">
        <w:rPr>
          <w:rFonts w:ascii="Times New Roman" w:hAnsi="Times New Roman"/>
          <w:sz w:val="24"/>
          <w:szCs w:val="24"/>
        </w:rPr>
        <w:t xml:space="preserve"> умения</w:t>
      </w:r>
      <w:r w:rsidR="007044F4">
        <w:rPr>
          <w:rFonts w:ascii="Times New Roman" w:hAnsi="Times New Roman"/>
          <w:sz w:val="24"/>
          <w:szCs w:val="24"/>
        </w:rPr>
        <w:t xml:space="preserve"> </w:t>
      </w:r>
      <w:r w:rsidR="002C273A" w:rsidRPr="002C273A">
        <w:rPr>
          <w:rFonts w:ascii="Times New Roman" w:hAnsi="Times New Roman"/>
          <w:sz w:val="24"/>
          <w:szCs w:val="24"/>
        </w:rPr>
        <w:t>проводить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r w:rsidRPr="002C273A">
        <w:rPr>
          <w:rFonts w:ascii="Times New Roman" w:hAnsi="Times New Roman"/>
          <w:bCs/>
          <w:sz w:val="24"/>
          <w:szCs w:val="24"/>
        </w:rPr>
        <w:t>;</w:t>
      </w:r>
    </w:p>
    <w:p w:rsidR="00F455E5" w:rsidRPr="002C273A" w:rsidRDefault="004D4CA7"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sz w:val="24"/>
          <w:szCs w:val="24"/>
        </w:rPr>
        <w:t xml:space="preserve">- формирование навыков </w:t>
      </w:r>
      <w:r w:rsidR="002C273A" w:rsidRPr="002C273A">
        <w:rPr>
          <w:rFonts w:ascii="Times New Roman" w:hAnsi="Times New Roman"/>
          <w:bCs/>
          <w:sz w:val="24"/>
          <w:szCs w:val="24"/>
        </w:rPr>
        <w:t>реализации индивидуально-личностных образовательных маршрутов детей, в том числе с ограниченными возможностями здоровья</w:t>
      </w:r>
      <w:r w:rsidR="00F455E5" w:rsidRPr="002C273A">
        <w:rPr>
          <w:rFonts w:ascii="Times New Roman" w:hAnsi="Times New Roman"/>
          <w:bCs/>
          <w:sz w:val="24"/>
          <w:szCs w:val="24"/>
        </w:rPr>
        <w:t>;</w:t>
      </w:r>
    </w:p>
    <w:p w:rsidR="004D4CA7" w:rsidRPr="002C273A" w:rsidRDefault="00F455E5" w:rsidP="003E4849">
      <w:pPr>
        <w:tabs>
          <w:tab w:val="left" w:pos="993"/>
        </w:tabs>
        <w:spacing w:after="0" w:line="240" w:lineRule="auto"/>
        <w:ind w:firstLine="709"/>
        <w:jc w:val="both"/>
        <w:rPr>
          <w:rFonts w:ascii="Times New Roman" w:hAnsi="Times New Roman"/>
          <w:bCs/>
          <w:sz w:val="24"/>
          <w:szCs w:val="24"/>
        </w:rPr>
      </w:pPr>
      <w:r w:rsidRPr="002C273A">
        <w:rPr>
          <w:rFonts w:ascii="Times New Roman" w:hAnsi="Times New Roman"/>
          <w:bCs/>
          <w:sz w:val="24"/>
          <w:szCs w:val="24"/>
        </w:rPr>
        <w:t xml:space="preserve">- формирование способности к </w:t>
      </w:r>
      <w:r w:rsidR="002C273A" w:rsidRPr="002C273A">
        <w:rPr>
          <w:rFonts w:ascii="Times New Roman" w:hAnsi="Times New Roman"/>
          <w:bCs/>
          <w:sz w:val="24"/>
          <w:szCs w:val="24"/>
        </w:rPr>
        <w:t>планированию и реализации психологического просвещения и профилактических мероприятий по сохранению и укреплению психологического здоровья субъектов образовательного процесса</w:t>
      </w:r>
      <w:r w:rsidR="004D4CA7" w:rsidRPr="002C273A">
        <w:rPr>
          <w:rFonts w:ascii="Times New Roman" w:hAnsi="Times New Roman"/>
          <w:bCs/>
          <w:sz w:val="24"/>
          <w:szCs w:val="24"/>
        </w:rPr>
        <w:t>.</w:t>
      </w:r>
    </w:p>
    <w:p w:rsidR="00EA7D84" w:rsidRDefault="00EA7D84" w:rsidP="003E4849">
      <w:pPr>
        <w:tabs>
          <w:tab w:val="left" w:pos="993"/>
        </w:tabs>
        <w:spacing w:after="0" w:line="240" w:lineRule="auto"/>
        <w:ind w:firstLine="709"/>
        <w:jc w:val="both"/>
        <w:rPr>
          <w:rFonts w:ascii="Times New Roman" w:hAnsi="Times New Roman"/>
          <w:color w:val="000000"/>
          <w:sz w:val="24"/>
          <w:szCs w:val="24"/>
        </w:rPr>
      </w:pPr>
    </w:p>
    <w:p w:rsidR="004D4CA7" w:rsidRDefault="00131B74" w:rsidP="003E4849">
      <w:pPr>
        <w:tabs>
          <w:tab w:val="left" w:pos="993"/>
        </w:tabs>
        <w:spacing w:after="0" w:line="240" w:lineRule="auto"/>
        <w:ind w:firstLine="709"/>
        <w:jc w:val="both"/>
        <w:rPr>
          <w:rFonts w:ascii="Times New Roman" w:hAnsi="Times New Roman"/>
          <w:color w:val="000000"/>
          <w:sz w:val="24"/>
          <w:szCs w:val="24"/>
        </w:rPr>
      </w:pPr>
      <w:r w:rsidRPr="00131B74">
        <w:rPr>
          <w:rFonts w:ascii="Times New Roman" w:hAnsi="Times New Roman"/>
          <w:color w:val="000000"/>
          <w:sz w:val="24"/>
          <w:szCs w:val="24"/>
        </w:rPr>
        <w:t>Технологическая практика (проектно-технологическая) в соответствии с учебным планом для очной формы обучения проводится на 4 курсе в 7 семестре; для заочной форм</w:t>
      </w:r>
      <w:r w:rsidR="00E37EB9">
        <w:rPr>
          <w:rFonts w:ascii="Times New Roman" w:hAnsi="Times New Roman"/>
          <w:color w:val="000000"/>
          <w:sz w:val="24"/>
          <w:szCs w:val="24"/>
        </w:rPr>
        <w:t>ы</w:t>
      </w:r>
      <w:r w:rsidRPr="00131B74">
        <w:rPr>
          <w:rFonts w:ascii="Times New Roman" w:hAnsi="Times New Roman"/>
          <w:color w:val="000000"/>
          <w:sz w:val="24"/>
          <w:szCs w:val="24"/>
        </w:rPr>
        <w:t xml:space="preserve"> обучения – на 3 курсе в 6 семестре</w:t>
      </w:r>
      <w:r w:rsidR="00EA7D84">
        <w:rPr>
          <w:rFonts w:ascii="Times New Roman" w:hAnsi="Times New Roman"/>
          <w:color w:val="000000"/>
          <w:sz w:val="24"/>
          <w:szCs w:val="24"/>
        </w:rPr>
        <w:t>.</w:t>
      </w:r>
    </w:p>
    <w:p w:rsidR="00EA7D84" w:rsidRDefault="00EA7D84" w:rsidP="003E4849">
      <w:pPr>
        <w:tabs>
          <w:tab w:val="left" w:pos="993"/>
        </w:tabs>
        <w:spacing w:after="0" w:line="240" w:lineRule="auto"/>
        <w:ind w:firstLine="709"/>
        <w:jc w:val="both"/>
        <w:rPr>
          <w:rFonts w:ascii="Times New Roman" w:hAnsi="Times New Roman"/>
          <w:color w:val="000000"/>
          <w:sz w:val="24"/>
          <w:szCs w:val="24"/>
        </w:rPr>
      </w:pPr>
      <w:r w:rsidRPr="00EA7D84">
        <w:rPr>
          <w:rFonts w:ascii="Times New Roman" w:hAnsi="Times New Roman"/>
          <w:color w:val="000000"/>
          <w:sz w:val="24"/>
          <w:szCs w:val="24"/>
        </w:rPr>
        <w:t xml:space="preserve">Общий объем </w:t>
      </w:r>
      <w:r>
        <w:rPr>
          <w:rFonts w:ascii="Times New Roman" w:hAnsi="Times New Roman"/>
          <w:color w:val="000000"/>
          <w:sz w:val="24"/>
          <w:szCs w:val="24"/>
        </w:rPr>
        <w:t>производственной</w:t>
      </w:r>
      <w:r w:rsidRPr="00EA7D84">
        <w:rPr>
          <w:rFonts w:ascii="Times New Roman" w:hAnsi="Times New Roman"/>
          <w:color w:val="000000"/>
          <w:sz w:val="24"/>
          <w:szCs w:val="24"/>
        </w:rPr>
        <w:t xml:space="preserve"> практики – 6 зачетных единиц – 216 академических часов – 4 недели.</w:t>
      </w:r>
    </w:p>
    <w:p w:rsidR="00EA7D84" w:rsidRPr="00F455E5" w:rsidRDefault="00EA7D84"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w:t>
      </w:r>
      <w:r w:rsidR="002C4A64" w:rsidRPr="00F455E5">
        <w:rPr>
          <w:b/>
          <w:color w:val="000000" w:themeColor="text1"/>
        </w:rPr>
        <w:t>практической подготовки в форме</w:t>
      </w:r>
      <w:r w:rsidR="002C4A64">
        <w:rPr>
          <w:b/>
          <w:color w:val="000000" w:themeColor="text1"/>
        </w:rPr>
        <w:t xml:space="preserve"> производственной практики </w:t>
      </w:r>
      <w:r w:rsidR="002C4A64" w:rsidRPr="002C4A64">
        <w:rPr>
          <w:b/>
          <w:color w:val="000000" w:themeColor="text1"/>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r w:rsidRPr="00F455E5">
        <w:rPr>
          <w:b/>
          <w:bCs/>
          <w:color w:val="auto"/>
        </w:rPr>
        <w:t xml:space="preserve"> </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F455E5" w:rsidRPr="00F455E5" w:rsidRDefault="00F455E5" w:rsidP="00F455E5">
      <w:pPr>
        <w:shd w:val="clear" w:color="auto" w:fill="FFFFFF"/>
        <w:spacing w:after="0" w:line="240" w:lineRule="auto"/>
        <w:ind w:firstLine="709"/>
        <w:jc w:val="both"/>
        <w:rPr>
          <w:rStyle w:val="fontstyle01"/>
          <w:b/>
          <w:color w:val="auto"/>
          <w:sz w:val="24"/>
          <w:szCs w:val="24"/>
        </w:rPr>
      </w:pPr>
      <w:r w:rsidRPr="00F455E5">
        <w:rPr>
          <w:rFonts w:ascii="Times New Roman" w:hAnsi="Times New Roman"/>
          <w:sz w:val="24"/>
          <w:szCs w:val="24"/>
        </w:rPr>
        <w:t xml:space="preserve">Программу в форме практической подготовки при реализации </w:t>
      </w:r>
      <w:r w:rsidR="00663954">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практики (</w:t>
      </w:r>
      <w:r w:rsidR="00B051B8">
        <w:rPr>
          <w:rFonts w:ascii="Times New Roman" w:hAnsi="Times New Roman"/>
          <w:sz w:val="24"/>
          <w:szCs w:val="24"/>
        </w:rPr>
        <w:t xml:space="preserve">проектно-технологической </w:t>
      </w:r>
      <w:r w:rsidRPr="00F455E5">
        <w:rPr>
          <w:rFonts w:ascii="Times New Roman" w:hAnsi="Times New Roman"/>
          <w:sz w:val="24"/>
          <w:szCs w:val="24"/>
        </w:rPr>
        <w:t>практики), обучающиеся проходят в организации, осуществляющей деятельность по профилю образовательной программы «</w:t>
      </w:r>
      <w:r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b/>
          <w:sz w:val="24"/>
          <w:szCs w:val="24"/>
        </w:rPr>
        <w:t>»</w:t>
      </w:r>
      <w:r w:rsidRPr="00F455E5">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5E5">
        <w:rPr>
          <w:rStyle w:val="fontstyle01"/>
          <w:color w:val="auto"/>
          <w:sz w:val="24"/>
          <w:szCs w:val="24"/>
        </w:rPr>
        <w:t xml:space="preserve"> о практической подготовке,</w:t>
      </w:r>
      <w:r w:rsidR="002C4A64">
        <w:rPr>
          <w:rStyle w:val="fontstyle01"/>
          <w:color w:val="auto"/>
          <w:sz w:val="24"/>
          <w:szCs w:val="24"/>
        </w:rPr>
        <w:t xml:space="preserve"> </w:t>
      </w:r>
      <w:r w:rsidRPr="00F455E5">
        <w:rPr>
          <w:rStyle w:val="fontstyle01"/>
          <w:color w:val="auto"/>
          <w:sz w:val="24"/>
          <w:szCs w:val="24"/>
        </w:rPr>
        <w:t>заключенным в порядке, предусмотренном приказом Министерства науки и высшего образования</w:t>
      </w:r>
      <w:r w:rsidR="002C4A64">
        <w:rPr>
          <w:rStyle w:val="fontstyle01"/>
          <w:color w:val="auto"/>
          <w:sz w:val="24"/>
          <w:szCs w:val="24"/>
        </w:rPr>
        <w:t xml:space="preserve"> </w:t>
      </w:r>
      <w:r w:rsidRPr="00F455E5">
        <w:rPr>
          <w:rStyle w:val="fontstyle01"/>
          <w:color w:val="auto"/>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F455E5">
        <w:rPr>
          <w:rFonts w:ascii="Times New Roman" w:hAnsi="Times New Roman"/>
          <w:sz w:val="24"/>
          <w:szCs w:val="24"/>
        </w:rPr>
        <w:t xml:space="preserve">, между Академией и профильной организацией. </w:t>
      </w:r>
      <w:r w:rsidRPr="00F455E5">
        <w:rPr>
          <w:rStyle w:val="fontstyle01"/>
          <w:color w:val="auto"/>
          <w:sz w:val="24"/>
          <w:szCs w:val="24"/>
        </w:rPr>
        <w:t>Срок договора может</w:t>
      </w:r>
      <w:r w:rsidR="002C4A64">
        <w:rPr>
          <w:rStyle w:val="fontstyle01"/>
          <w:color w:val="auto"/>
          <w:sz w:val="24"/>
          <w:szCs w:val="24"/>
        </w:rPr>
        <w:t xml:space="preserve"> </w:t>
      </w:r>
      <w:r w:rsidRPr="00F455E5">
        <w:rPr>
          <w:rStyle w:val="fontstyle01"/>
          <w:color w:val="auto"/>
          <w:sz w:val="24"/>
          <w:szCs w:val="24"/>
        </w:rPr>
        <w:t>совпадать со сроком реализации образовательной программы (например, 4 года, если в течение</w:t>
      </w:r>
      <w:r w:rsidR="002C4A64">
        <w:rPr>
          <w:rStyle w:val="fontstyle01"/>
          <w:color w:val="auto"/>
          <w:sz w:val="24"/>
          <w:szCs w:val="24"/>
        </w:rPr>
        <w:t xml:space="preserve"> </w:t>
      </w:r>
      <w:r w:rsidRPr="00F455E5">
        <w:rPr>
          <w:rStyle w:val="fontstyle01"/>
          <w:color w:val="auto"/>
          <w:sz w:val="24"/>
          <w:szCs w:val="24"/>
        </w:rPr>
        <w:t>всего периода (постоянно, периодически) осуществляется практическая подготовка в</w:t>
      </w:r>
      <w:r w:rsidR="002C4A64">
        <w:rPr>
          <w:rStyle w:val="fontstyle01"/>
          <w:color w:val="auto"/>
          <w:sz w:val="24"/>
          <w:szCs w:val="24"/>
        </w:rPr>
        <w:t xml:space="preserve"> </w:t>
      </w:r>
      <w:r w:rsidRPr="00F455E5">
        <w:rPr>
          <w:rStyle w:val="fontstyle01"/>
          <w:color w:val="auto"/>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F455E5">
        <w:rPr>
          <w:rFonts w:ascii="Times New Roman" w:hAnsi="Times New Roman"/>
          <w:sz w:val="24"/>
          <w:szCs w:val="24"/>
        </w:rPr>
        <w:t xml:space="preserve">Обучающиеся, совмещающие обучение с трудовой деятельностью, вправе проходить практическую подготовку в форме </w:t>
      </w:r>
      <w:r w:rsidR="00B051B8">
        <w:rPr>
          <w:rFonts w:ascii="Times New Roman" w:hAnsi="Times New Roman"/>
          <w:sz w:val="24"/>
          <w:szCs w:val="24"/>
        </w:rPr>
        <w:t>Технологической</w:t>
      </w:r>
      <w:r w:rsidRPr="00F455E5">
        <w:rPr>
          <w:rFonts w:ascii="Times New Roman" w:hAnsi="Times New Roman"/>
          <w:sz w:val="24"/>
          <w:szCs w:val="24"/>
        </w:rPr>
        <w:t xml:space="preserve">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5E5">
        <w:rPr>
          <w:rStyle w:val="fontstyle01"/>
          <w:color w:val="auto"/>
          <w:sz w:val="24"/>
          <w:szCs w:val="24"/>
        </w:rPr>
        <w:t>Направление на практическую подготовку обучающихся вне места их жительства возможно</w:t>
      </w:r>
      <w:r w:rsidR="002C4A64">
        <w:rPr>
          <w:rStyle w:val="fontstyle01"/>
          <w:color w:val="auto"/>
          <w:sz w:val="24"/>
          <w:szCs w:val="24"/>
        </w:rPr>
        <w:t xml:space="preserve">  </w:t>
      </w:r>
      <w:r w:rsidRPr="00F455E5">
        <w:rPr>
          <w:rStyle w:val="fontstyle01"/>
          <w:color w:val="auto"/>
          <w:sz w:val="24"/>
          <w:szCs w:val="24"/>
        </w:rPr>
        <w:t>только с их согласия.</w:t>
      </w:r>
    </w:p>
    <w:p w:rsidR="004D4CA7" w:rsidRPr="00F455E5" w:rsidRDefault="004D4CA7" w:rsidP="002D5034">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программы бакалавриата по направлению подготовки 44.03.0</w:t>
      </w:r>
      <w:r w:rsidR="00146010" w:rsidRPr="00F455E5">
        <w:rPr>
          <w:rFonts w:ascii="Times New Roman" w:hAnsi="Times New Roman"/>
          <w:sz w:val="24"/>
          <w:szCs w:val="24"/>
        </w:rPr>
        <w:t>2«</w:t>
      </w:r>
      <w:r w:rsidRPr="00F455E5">
        <w:rPr>
          <w:rFonts w:ascii="Times New Roman" w:hAnsi="Times New Roman"/>
          <w:sz w:val="24"/>
          <w:szCs w:val="24"/>
        </w:rPr>
        <w:t>П</w:t>
      </w:r>
      <w:r w:rsidR="00146010" w:rsidRPr="00F455E5">
        <w:rPr>
          <w:rFonts w:ascii="Times New Roman" w:hAnsi="Times New Roman"/>
          <w:sz w:val="24"/>
          <w:szCs w:val="24"/>
        </w:rPr>
        <w:t>сихолого-п</w:t>
      </w:r>
      <w:r w:rsidRPr="00F455E5">
        <w:rPr>
          <w:rFonts w:ascii="Times New Roman" w:hAnsi="Times New Roman"/>
          <w:sz w:val="24"/>
          <w:szCs w:val="24"/>
        </w:rPr>
        <w:t>едагогическое образование</w:t>
      </w:r>
      <w:r w:rsidR="00146010" w:rsidRPr="00F455E5">
        <w:rPr>
          <w:rFonts w:ascii="Times New Roman" w:hAnsi="Times New Roman"/>
          <w:sz w:val="24"/>
          <w:szCs w:val="24"/>
        </w:rPr>
        <w:t>»,</w:t>
      </w:r>
      <w:r w:rsidR="002C4A64">
        <w:rPr>
          <w:rFonts w:ascii="Times New Roman" w:hAnsi="Times New Roman"/>
          <w:sz w:val="24"/>
          <w:szCs w:val="24"/>
        </w:rPr>
        <w:t xml:space="preserve"> т</w:t>
      </w:r>
      <w:r w:rsidR="00B051B8">
        <w:rPr>
          <w:rFonts w:ascii="Times New Roman" w:hAnsi="Times New Roman"/>
          <w:sz w:val="24"/>
          <w:szCs w:val="24"/>
        </w:rPr>
        <w:t>ехнологическая</w:t>
      </w:r>
      <w:r w:rsidRPr="00F455E5">
        <w:rPr>
          <w:rFonts w:ascii="Times New Roman" w:hAnsi="Times New Roman"/>
          <w:sz w:val="24"/>
          <w:szCs w:val="24"/>
        </w:rPr>
        <w:t xml:space="preserve">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2C4A64">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практики может быть установлена только в соответствии с Индивидуальным учебным планом обучающегося.</w:t>
      </w:r>
    </w:p>
    <w:p w:rsidR="004D4CA7" w:rsidRPr="00F455E5" w:rsidRDefault="00B051B8" w:rsidP="00733393">
      <w:pPr>
        <w:pStyle w:val="31"/>
        <w:shd w:val="clear" w:color="auto" w:fill="auto"/>
        <w:spacing w:after="0" w:line="240" w:lineRule="auto"/>
        <w:ind w:firstLine="709"/>
        <w:jc w:val="both"/>
      </w:pPr>
      <w:r>
        <w:rPr>
          <w:rStyle w:val="fontstyle21"/>
        </w:rPr>
        <w:lastRenderedPageBreak/>
        <w:t>Технологическая</w:t>
      </w:r>
      <w:r w:rsidR="004D4CA7" w:rsidRPr="00F455E5">
        <w:rPr>
          <w:rStyle w:val="fontstyle21"/>
        </w:rPr>
        <w:t xml:space="preserve"> практика (</w:t>
      </w:r>
      <w:r>
        <w:rPr>
          <w:rStyle w:val="fontstyle21"/>
        </w:rPr>
        <w:t>проектно-технологическая</w:t>
      </w:r>
      <w:r w:rsidR="004D4CA7" w:rsidRPr="00F455E5">
        <w:rPr>
          <w:rStyle w:val="fontstyle21"/>
        </w:rPr>
        <w:t>) организуется на</w:t>
      </w:r>
      <w:r w:rsidR="002C4A64">
        <w:rPr>
          <w:rStyle w:val="fontstyle21"/>
        </w:rPr>
        <w:t xml:space="preserve"> </w:t>
      </w:r>
      <w:r w:rsidR="004D4CA7" w:rsidRPr="00F455E5">
        <w:rPr>
          <w:rStyle w:val="fontstyle21"/>
        </w:rPr>
        <w:t xml:space="preserve">базе </w:t>
      </w:r>
      <w:r w:rsidR="0058285B" w:rsidRPr="00F455E5">
        <w:rPr>
          <w:rStyle w:val="fontstyle21"/>
        </w:rPr>
        <w:t xml:space="preserve">дошкольных </w:t>
      </w:r>
      <w:r w:rsidR="00343141" w:rsidRPr="00F455E5">
        <w:rPr>
          <w:rStyle w:val="fontstyle21"/>
        </w:rPr>
        <w:t>образовательных организаций.</w:t>
      </w:r>
      <w:r w:rsidR="00733393">
        <w:rPr>
          <w:rStyle w:val="fontstyle21"/>
        </w:rPr>
        <w:t xml:space="preserve"> </w:t>
      </w:r>
      <w:r w:rsidR="004D4CA7" w:rsidRPr="00F455E5">
        <w:t xml:space="preserve">Обучающиеся проходят практику на основе договоров с </w:t>
      </w:r>
      <w:r w:rsidR="0058285B" w:rsidRPr="00F455E5">
        <w:rPr>
          <w:rStyle w:val="fontstyle21"/>
        </w:rPr>
        <w:t xml:space="preserve">дошкольными </w:t>
      </w:r>
      <w:r w:rsidR="004D4CA7" w:rsidRPr="00F455E5">
        <w:t>образовательными организациями.</w:t>
      </w:r>
    </w:p>
    <w:p w:rsidR="004D4CA7" w:rsidRPr="00F455E5" w:rsidRDefault="004D4CA7" w:rsidP="00F8190B">
      <w:pPr>
        <w:spacing w:after="0" w:line="240" w:lineRule="auto"/>
        <w:ind w:firstLine="708"/>
        <w:jc w:val="both"/>
        <w:rPr>
          <w:rFonts w:ascii="Times New Roman" w:hAnsi="Times New Roman"/>
          <w:sz w:val="24"/>
          <w:szCs w:val="24"/>
        </w:rPr>
      </w:pPr>
      <w:r w:rsidRPr="00F455E5">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733393">
        <w:rPr>
          <w:rFonts w:ascii="Times New Roman" w:hAnsi="Times New Roman"/>
          <w:sz w:val="24"/>
          <w:szCs w:val="24"/>
        </w:rPr>
        <w:t xml:space="preserve"> </w:t>
      </w:r>
      <w:r w:rsidRPr="00F455E5">
        <w:rPr>
          <w:rFonts w:ascii="Times New Roman" w:hAnsi="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3E7692" w:rsidRPr="00A27B4F" w:rsidRDefault="003E7692" w:rsidP="003E7692">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w:t>
      </w:r>
      <w:r w:rsidR="00B051B8">
        <w:rPr>
          <w:rFonts w:ascii="Times New Roman" w:hAnsi="Times New Roman"/>
          <w:sz w:val="24"/>
          <w:szCs w:val="24"/>
        </w:rPr>
        <w:t>Технологической</w:t>
      </w:r>
      <w:r w:rsidRPr="00F455E5">
        <w:rPr>
          <w:rFonts w:ascii="Times New Roman" w:hAnsi="Times New Roman"/>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E7692" w:rsidRDefault="003E7692" w:rsidP="00F455E5">
      <w:pPr>
        <w:pStyle w:val="31"/>
        <w:shd w:val="clear" w:color="auto" w:fill="auto"/>
        <w:spacing w:after="0" w:line="240" w:lineRule="auto"/>
        <w:ind w:firstLine="709"/>
        <w:jc w:val="both"/>
        <w:rPr>
          <w:color w:val="auto"/>
        </w:rPr>
      </w:pPr>
    </w:p>
    <w:p w:rsidR="00E37EB9" w:rsidRDefault="00E37EB9" w:rsidP="003E7692">
      <w:pPr>
        <w:spacing w:after="0" w:line="240" w:lineRule="auto"/>
        <w:ind w:firstLine="708"/>
        <w:jc w:val="center"/>
        <w:rPr>
          <w:rFonts w:ascii="Times New Roman" w:hAnsi="Times New Roman"/>
          <w:b/>
          <w:sz w:val="24"/>
          <w:szCs w:val="24"/>
        </w:rPr>
      </w:pPr>
    </w:p>
    <w:p w:rsidR="003E7692" w:rsidRPr="007B58D9" w:rsidRDefault="003E7692" w:rsidP="003E7692">
      <w:pPr>
        <w:spacing w:after="0" w:line="240" w:lineRule="auto"/>
        <w:ind w:firstLine="708"/>
        <w:jc w:val="center"/>
        <w:rPr>
          <w:rStyle w:val="fontstyle01"/>
        </w:rPr>
      </w:pPr>
      <w:r w:rsidRPr="00977D79">
        <w:rPr>
          <w:rFonts w:ascii="Times New Roman" w:hAnsi="Times New Roman"/>
          <w:b/>
          <w:sz w:val="24"/>
          <w:szCs w:val="24"/>
        </w:rPr>
        <w:lastRenderedPageBreak/>
        <w:t xml:space="preserve">4. Организация </w:t>
      </w:r>
      <w:r w:rsidR="002C4A64" w:rsidRPr="00F455E5">
        <w:rPr>
          <w:rFonts w:ascii="Times New Roman" w:hAnsi="Times New Roman"/>
          <w:b/>
          <w:color w:val="000000" w:themeColor="text1"/>
          <w:sz w:val="24"/>
          <w:szCs w:val="24"/>
        </w:rPr>
        <w:t>практической подготовки в форме</w:t>
      </w:r>
      <w:r w:rsidR="002C4A64">
        <w:rPr>
          <w:rFonts w:ascii="Times New Roman" w:hAnsi="Times New Roman"/>
          <w:b/>
          <w:color w:val="000000" w:themeColor="text1"/>
          <w:sz w:val="24"/>
          <w:szCs w:val="24"/>
        </w:rPr>
        <w:t xml:space="preserve"> производственной практики </w:t>
      </w:r>
      <w:r w:rsidR="002C4A64" w:rsidRPr="002C4A64">
        <w:rPr>
          <w:rFonts w:ascii="Times New Roman" w:hAnsi="Times New Roman"/>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p>
    <w:p w:rsidR="004D4CA7" w:rsidRPr="00F455E5" w:rsidRDefault="004D4CA7" w:rsidP="00F455E5">
      <w:pPr>
        <w:pStyle w:val="31"/>
        <w:shd w:val="clear" w:color="auto" w:fill="auto"/>
        <w:spacing w:after="0" w:line="240" w:lineRule="auto"/>
        <w:ind w:firstLine="709"/>
        <w:jc w:val="both"/>
        <w:rPr>
          <w:color w:val="auto"/>
        </w:rPr>
      </w:pPr>
      <w:r w:rsidRPr="00F455E5">
        <w:rPr>
          <w:color w:val="auto"/>
        </w:rPr>
        <w:t xml:space="preserve">Общее руководство </w:t>
      </w:r>
      <w:r w:rsidR="003E7692" w:rsidRPr="00274D91">
        <w:t>программ</w:t>
      </w:r>
      <w:r w:rsidR="003E7692">
        <w:t>ой</w:t>
      </w:r>
      <w:r w:rsidR="003E7692" w:rsidRPr="00274D91">
        <w:t xml:space="preserve"> в форме практической подготовки при</w:t>
      </w:r>
      <w:r w:rsidR="00733393">
        <w:t xml:space="preserve"> </w:t>
      </w:r>
      <w:r w:rsidR="003E7692" w:rsidRPr="00274D91">
        <w:t xml:space="preserve">реализации </w:t>
      </w:r>
      <w:r w:rsidR="00733393">
        <w:t>производственной (т</w:t>
      </w:r>
      <w:r w:rsidR="00B051B8">
        <w:t>ехнологической</w:t>
      </w:r>
      <w:r w:rsidR="003E7692" w:rsidRPr="00274D91">
        <w:t xml:space="preserve"> </w:t>
      </w:r>
      <w:r w:rsidR="00733393" w:rsidRPr="00733393">
        <w:t>(проектно-технологической)</w:t>
      </w:r>
      <w:r w:rsidR="00733393">
        <w:t xml:space="preserve">) </w:t>
      </w:r>
      <w:r w:rsidR="003E7692" w:rsidRPr="00274D91">
        <w:t>практики</w:t>
      </w:r>
      <w:r w:rsidR="00733393">
        <w:t xml:space="preserve"> </w:t>
      </w:r>
      <w:r w:rsidRPr="00F455E5">
        <w:rPr>
          <w:color w:val="auto"/>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902"/>
        </w:tabs>
        <w:spacing w:after="0" w:line="240" w:lineRule="auto"/>
        <w:ind w:left="0" w:firstLine="709"/>
        <w:jc w:val="both"/>
        <w:rPr>
          <w:color w:val="auto"/>
        </w:rPr>
      </w:pPr>
      <w:r w:rsidRPr="00F455E5">
        <w:rPr>
          <w:color w:val="auto"/>
        </w:rPr>
        <w:t xml:space="preserve">заключает договоры с </w:t>
      </w:r>
      <w:r w:rsidR="0058285B" w:rsidRPr="00F455E5">
        <w:rPr>
          <w:rStyle w:val="fontstyle21"/>
        </w:rPr>
        <w:t xml:space="preserve">дошкольными </w:t>
      </w:r>
      <w:r w:rsidRPr="00F455E5">
        <w:rPr>
          <w:color w:val="auto"/>
        </w:rPr>
        <w:t>образовательными организациями, являющимися объектами практики;</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Методическое руководство </w:t>
      </w:r>
      <w:r w:rsidR="00733393">
        <w:rPr>
          <w:rFonts w:ascii="Times New Roman" w:hAnsi="Times New Roman"/>
          <w:sz w:val="24"/>
          <w:szCs w:val="24"/>
        </w:rPr>
        <w:t>т</w:t>
      </w:r>
      <w:r w:rsidR="00B051B8">
        <w:rPr>
          <w:rFonts w:ascii="Times New Roman" w:hAnsi="Times New Roman"/>
          <w:sz w:val="24"/>
          <w:szCs w:val="24"/>
        </w:rPr>
        <w:t>ехнологической</w:t>
      </w:r>
      <w:r w:rsidRPr="00F455E5">
        <w:rPr>
          <w:rFonts w:ascii="Times New Roman" w:hAnsi="Times New Roman"/>
          <w:sz w:val="24"/>
          <w:szCs w:val="24"/>
        </w:rPr>
        <w:t xml:space="preserve"> практикой 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Функции организации – базы практики и обязанности руководителя практики – представителя организации</w:t>
      </w:r>
      <w:r w:rsidR="002C4A64">
        <w:rPr>
          <w:rFonts w:ascii="Times New Roman" w:hAnsi="Times New Roman"/>
          <w:bCs/>
          <w:sz w:val="24"/>
          <w:szCs w:val="24"/>
        </w:rPr>
        <w:t xml:space="preserve"> </w:t>
      </w:r>
      <w:r w:rsidRPr="00F455E5">
        <w:rPr>
          <w:rFonts w:ascii="Times New Roman" w:hAnsi="Times New Roman"/>
          <w:sz w:val="24"/>
          <w:szCs w:val="24"/>
        </w:rPr>
        <w:t xml:space="preserve">должны обеспечить эффективное прохождение практики. Функции руководителя практики от организации возлагаются на </w:t>
      </w:r>
      <w:r w:rsidR="00343141" w:rsidRPr="00F455E5">
        <w:rPr>
          <w:rFonts w:ascii="Times New Roman" w:hAnsi="Times New Roman"/>
          <w:sz w:val="24"/>
          <w:szCs w:val="24"/>
        </w:rPr>
        <w:t>педагога, имеющего соответствующую квалификацию  по профилю подготовки обучающихся</w:t>
      </w:r>
      <w:r w:rsidRPr="00F455E5">
        <w:rPr>
          <w:rFonts w:ascii="Times New Roman" w:hAnsi="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00733393">
        <w:t xml:space="preserve"> </w:t>
      </w:r>
      <w:r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3E7692" w:rsidRPr="00447D80" w:rsidRDefault="003E7692" w:rsidP="003E7692">
      <w:pPr>
        <w:pStyle w:val="s1"/>
        <w:shd w:val="clear" w:color="auto" w:fill="FFFFFF"/>
        <w:spacing w:before="0" w:beforeAutospacing="0" w:after="0" w:afterAutospacing="0"/>
        <w:ind w:firstLine="709"/>
        <w:jc w:val="both"/>
      </w:pPr>
      <w:r w:rsidRPr="0093133D">
        <w:t xml:space="preserve">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447D80">
        <w:t>«</w:t>
      </w:r>
      <w:r w:rsidRPr="00F455E5">
        <w:rPr>
          <w:rFonts w:eastAsia="Courier New"/>
          <w:lang w:bidi="ru-RU"/>
        </w:rPr>
        <w:t>Психология и</w:t>
      </w:r>
      <w:r w:rsidR="002C4A64">
        <w:rPr>
          <w:rFonts w:eastAsia="Courier New"/>
          <w:lang w:bidi="ru-RU"/>
        </w:rPr>
        <w:t xml:space="preserve"> </w:t>
      </w:r>
      <w:r w:rsidRPr="00F455E5">
        <w:rPr>
          <w:rFonts w:eastAsia="Courier New"/>
          <w:lang w:bidi="ru-RU"/>
        </w:rPr>
        <w:t>педагогика дошкольного образования</w:t>
      </w:r>
      <w:r w:rsidRPr="00447D80">
        <w:t>».</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Pr="00274D91">
        <w:t xml:space="preserve"> практики</w:t>
      </w:r>
      <w:r w:rsidRPr="0093133D">
        <w:rPr>
          <w:bCs/>
          <w:color w:val="000000"/>
        </w:rPr>
        <w:t xml:space="preserve"> от профильной организации:</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rsidR="002C4A64">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предоставляет рабочие места обучающимся;</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rsidR="00733393">
        <w:t xml:space="preserve"> </w:t>
      </w:r>
      <w:r w:rsidRPr="00274D91">
        <w:t xml:space="preserve">реализации </w:t>
      </w:r>
      <w:r w:rsidR="00733393">
        <w:t>т</w:t>
      </w:r>
      <w:r w:rsidR="00B051B8">
        <w:t>ехнологической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2C4A64">
        <w:t xml:space="preserve"> </w:t>
      </w:r>
      <w:r w:rsidRPr="00274D91">
        <w:t>программы в форме практической подготовки при</w:t>
      </w:r>
      <w:r w:rsidR="00733393">
        <w:t xml:space="preserve"> </w:t>
      </w:r>
      <w:r w:rsidRPr="00274D91">
        <w:t xml:space="preserve">реализации </w:t>
      </w:r>
      <w:r w:rsidR="00733393">
        <w:t>т</w:t>
      </w:r>
      <w:r w:rsidR="00B051B8">
        <w:t>ехнологической</w:t>
      </w:r>
      <w:r w:rsidRPr="00274D91">
        <w:t xml:space="preserve"> практики</w:t>
      </w:r>
      <w:r w:rsidRPr="007B58D9">
        <w:t>.</w:t>
      </w:r>
    </w:p>
    <w:p w:rsidR="003E7692" w:rsidRPr="007B58D9" w:rsidRDefault="003E7692" w:rsidP="003E7692">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rsidR="00733393">
        <w:t xml:space="preserve"> </w:t>
      </w:r>
      <w:r w:rsidRPr="00274D91">
        <w:t xml:space="preserve">реализации </w:t>
      </w:r>
      <w:r w:rsidR="00733393" w:rsidRPr="00733393">
        <w:t>производственной (технологической (проектно-технологической))</w:t>
      </w:r>
      <w:r w:rsidRPr="00274D91">
        <w:t xml:space="preserve"> практики</w:t>
      </w:r>
      <w:r w:rsidRPr="007B58D9">
        <w:t xml:space="preserve"> руководитель </w:t>
      </w:r>
      <w:r w:rsidRPr="00274D91">
        <w:t>программы</w:t>
      </w:r>
      <w:r w:rsidR="00733393">
        <w:t xml:space="preserve"> </w:t>
      </w:r>
      <w:r w:rsidRPr="007B58D9">
        <w:t xml:space="preserve">– представитель организации готовит отзыв- характеристику – отзыв от организации. Данный отзыв прилагается к отчету о практике. </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w:t>
      </w:r>
      <w:r w:rsidR="00733393" w:rsidRPr="00733393">
        <w:rPr>
          <w:rFonts w:ascii="Times New Roman" w:hAnsi="Times New Roman"/>
          <w:sz w:val="24"/>
          <w:szCs w:val="24"/>
        </w:rPr>
        <w:t>производственной (технологической (проектно-технологической))</w:t>
      </w:r>
      <w:r w:rsidR="00733393">
        <w:rPr>
          <w:rFonts w:ascii="Times New Roman" w:hAnsi="Times New Roman"/>
          <w:sz w:val="24"/>
          <w:szCs w:val="24"/>
        </w:rPr>
        <w:t xml:space="preserve"> </w:t>
      </w:r>
      <w:r w:rsidRPr="00612ACB">
        <w:rPr>
          <w:rFonts w:ascii="Times New Roman" w:hAnsi="Times New Roman"/>
          <w:sz w:val="24"/>
          <w:szCs w:val="24"/>
        </w:rPr>
        <w:t xml:space="preserve">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B051B8">
        <w:rPr>
          <w:rFonts w:ascii="Times New Roman" w:hAnsi="Times New Roman"/>
          <w:sz w:val="24"/>
          <w:szCs w:val="24"/>
        </w:rPr>
        <w:t>Технологической</w:t>
      </w:r>
      <w:r w:rsidRPr="00612ACB">
        <w:rPr>
          <w:rFonts w:ascii="Times New Roman" w:hAnsi="Times New Roman"/>
          <w:sz w:val="24"/>
          <w:szCs w:val="24"/>
        </w:rPr>
        <w:t xml:space="preserve">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BF6AB1">
      <w:pPr>
        <w:jc w:val="center"/>
        <w:rPr>
          <w:rFonts w:ascii="Times New Roman" w:hAnsi="Times New Roman"/>
          <w:b/>
          <w:bCs/>
          <w:sz w:val="24"/>
          <w:szCs w:val="24"/>
        </w:rPr>
      </w:pPr>
    </w:p>
    <w:p w:rsidR="00BF6AB1" w:rsidRPr="00F44362" w:rsidRDefault="00BF6AB1" w:rsidP="00BF6AB1">
      <w:pPr>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002C4A64" w:rsidRPr="00F455E5">
        <w:rPr>
          <w:rFonts w:ascii="Times New Roman" w:hAnsi="Times New Roman"/>
          <w:b/>
          <w:color w:val="000000" w:themeColor="text1"/>
          <w:sz w:val="24"/>
          <w:szCs w:val="24"/>
        </w:rPr>
        <w:t>практической подготовки в форме</w:t>
      </w:r>
      <w:r w:rsidR="002C4A64">
        <w:rPr>
          <w:rFonts w:ascii="Times New Roman" w:hAnsi="Times New Roman"/>
          <w:b/>
          <w:color w:val="000000" w:themeColor="text1"/>
          <w:sz w:val="24"/>
          <w:szCs w:val="24"/>
        </w:rPr>
        <w:t xml:space="preserve"> производственной практики </w:t>
      </w:r>
      <w:r w:rsidR="002C4A64" w:rsidRPr="002C4A64">
        <w:rPr>
          <w:rFonts w:ascii="Times New Roman" w:hAnsi="Times New Roman"/>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r w:rsidRPr="004D055A">
        <w:rPr>
          <w:rFonts w:ascii="Times New Roman" w:hAnsi="Times New Roman"/>
          <w:b/>
          <w:bCs/>
          <w:sz w:val="24"/>
          <w:szCs w:val="24"/>
        </w:rPr>
        <w:t>. Защита отчета</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lastRenderedPageBreak/>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9438F6">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002C4A64" w:rsidRPr="00F455E5">
        <w:rPr>
          <w:rFonts w:ascii="Times New Roman" w:hAnsi="Times New Roman"/>
          <w:b/>
          <w:color w:val="000000" w:themeColor="text1"/>
          <w:sz w:val="24"/>
          <w:szCs w:val="24"/>
        </w:rPr>
        <w:t>практической подготовки в форме</w:t>
      </w:r>
      <w:r w:rsidR="002C4A64">
        <w:rPr>
          <w:rFonts w:ascii="Times New Roman" w:hAnsi="Times New Roman"/>
          <w:b/>
          <w:color w:val="000000" w:themeColor="text1"/>
          <w:sz w:val="24"/>
          <w:szCs w:val="24"/>
        </w:rPr>
        <w:t xml:space="preserve"> производственной практики </w:t>
      </w:r>
      <w:r w:rsidR="002C4A64" w:rsidRPr="002C4A64">
        <w:rPr>
          <w:rFonts w:ascii="Times New Roman" w:hAnsi="Times New Roman"/>
          <w:b/>
          <w:color w:val="000000" w:themeColor="text1"/>
          <w:sz w:val="24"/>
          <w:szCs w:val="24"/>
        </w:rPr>
        <w:t>(т</w:t>
      </w:r>
      <w:r w:rsidR="002C4A64" w:rsidRPr="002C4A64">
        <w:rPr>
          <w:rStyle w:val="fontstyle01"/>
          <w:b/>
          <w:sz w:val="24"/>
          <w:szCs w:val="24"/>
        </w:rPr>
        <w:t>ехнологической (проектно-технологической)</w:t>
      </w:r>
      <w:r w:rsidR="002C4A64" w:rsidRPr="002C4A64">
        <w:rPr>
          <w:rStyle w:val="10"/>
          <w:b w:val="0"/>
          <w:sz w:val="24"/>
          <w:szCs w:val="24"/>
        </w:rPr>
        <w:t xml:space="preserve"> </w:t>
      </w:r>
      <w:r w:rsidR="002C4A64" w:rsidRPr="002C4A64">
        <w:rPr>
          <w:rStyle w:val="fontstyle01"/>
          <w:b/>
          <w:sz w:val="24"/>
          <w:szCs w:val="24"/>
        </w:rPr>
        <w:t>практики)</w:t>
      </w:r>
    </w:p>
    <w:p w:rsidR="004D4CA7" w:rsidRPr="00010578" w:rsidRDefault="004D4CA7" w:rsidP="009438F6">
      <w:pPr>
        <w:pStyle w:val="24"/>
        <w:shd w:val="clear" w:color="auto" w:fill="auto"/>
        <w:spacing w:after="0" w:line="240" w:lineRule="auto"/>
        <w:ind w:firstLine="709"/>
        <w:jc w:val="both"/>
        <w:rPr>
          <w:sz w:val="28"/>
          <w:szCs w:val="28"/>
        </w:rPr>
      </w:pPr>
    </w:p>
    <w:p w:rsidR="004D4CA7" w:rsidRPr="005515EA" w:rsidRDefault="004D4CA7" w:rsidP="009438F6">
      <w:pPr>
        <w:pStyle w:val="24"/>
        <w:shd w:val="clear" w:color="auto" w:fill="auto"/>
        <w:spacing w:after="0" w:line="240" w:lineRule="auto"/>
        <w:ind w:firstLine="709"/>
        <w:jc w:val="both"/>
        <w:rPr>
          <w:sz w:val="24"/>
          <w:szCs w:val="24"/>
        </w:rPr>
      </w:pPr>
      <w:r w:rsidRPr="005515EA">
        <w:rPr>
          <w:sz w:val="24"/>
          <w:szCs w:val="24"/>
        </w:rPr>
        <w:t xml:space="preserve">По прибытии </w:t>
      </w:r>
      <w:r w:rsidR="009438F6">
        <w:rPr>
          <w:sz w:val="24"/>
          <w:szCs w:val="24"/>
        </w:rPr>
        <w:t>к месту</w:t>
      </w:r>
      <w:r w:rsidRPr="005515EA">
        <w:rPr>
          <w:sz w:val="24"/>
          <w:szCs w:val="24"/>
        </w:rPr>
        <w:t xml:space="preserve">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515EA" w:rsidRDefault="004D4CA7" w:rsidP="009438F6">
      <w:pPr>
        <w:spacing w:after="0" w:line="240" w:lineRule="auto"/>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9438F6">
      <w:pPr>
        <w:pStyle w:val="24"/>
        <w:spacing w:after="0" w:line="240" w:lineRule="auto"/>
        <w:ind w:firstLine="709"/>
        <w:jc w:val="both"/>
        <w:rPr>
          <w:b/>
          <w:sz w:val="24"/>
          <w:szCs w:val="24"/>
        </w:rPr>
      </w:pPr>
      <w:r w:rsidRPr="007A5CE4">
        <w:rPr>
          <w:b/>
          <w:sz w:val="24"/>
          <w:szCs w:val="24"/>
        </w:rPr>
        <w:t xml:space="preserve">В соответствии с учебным планом </w:t>
      </w:r>
      <w:r w:rsidR="009438F6">
        <w:rPr>
          <w:b/>
          <w:sz w:val="24"/>
          <w:szCs w:val="24"/>
        </w:rPr>
        <w:t>т</w:t>
      </w:r>
      <w:r w:rsidR="00B051B8">
        <w:rPr>
          <w:b/>
          <w:sz w:val="24"/>
          <w:szCs w:val="24"/>
        </w:rPr>
        <w:t>ехнологическая</w:t>
      </w:r>
      <w:r w:rsidRPr="007A5CE4">
        <w:rPr>
          <w:b/>
          <w:sz w:val="24"/>
          <w:szCs w:val="24"/>
        </w:rPr>
        <w:t xml:space="preserve"> практика (</w:t>
      </w:r>
      <w:r w:rsidR="00B051B8">
        <w:rPr>
          <w:b/>
          <w:sz w:val="24"/>
          <w:szCs w:val="24"/>
        </w:rPr>
        <w:t>проектно-технологическая</w:t>
      </w:r>
      <w:r w:rsidRPr="007A5CE4">
        <w:rPr>
          <w:b/>
          <w:sz w:val="24"/>
          <w:szCs w:val="24"/>
        </w:rPr>
        <w:t>) включает следующие разделы:</w:t>
      </w:r>
    </w:p>
    <w:p w:rsidR="00BB67D1" w:rsidRPr="007A5CE4" w:rsidRDefault="00BB67D1" w:rsidP="000D7D9B">
      <w:pPr>
        <w:pStyle w:val="24"/>
        <w:spacing w:after="0" w:line="240" w:lineRule="auto"/>
        <w:ind w:firstLine="709"/>
        <w:jc w:val="both"/>
        <w:rPr>
          <w:b/>
          <w:sz w:val="24"/>
          <w:szCs w:val="24"/>
        </w:rPr>
      </w:pPr>
    </w:p>
    <w:p w:rsidR="004D4CA7" w:rsidRPr="007A5CE4"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7A5CE4">
        <w:rPr>
          <w:rFonts w:ascii="Times New Roman" w:hAnsi="Times New Roman"/>
          <w:bCs/>
          <w:i/>
          <w:iCs/>
          <w:sz w:val="24"/>
          <w:szCs w:val="24"/>
        </w:rPr>
        <w:t>Общее знакомство с организацией, на базе которой проводится практика.</w:t>
      </w:r>
    </w:p>
    <w:p w:rsidR="004D4CA7" w:rsidRPr="007A5CE4" w:rsidRDefault="004D4CA7" w:rsidP="00374AFE">
      <w:pPr>
        <w:spacing w:after="0"/>
        <w:ind w:firstLine="708"/>
        <w:jc w:val="both"/>
        <w:rPr>
          <w:rFonts w:ascii="Times New Roman" w:hAnsi="Times New Roman"/>
          <w:sz w:val="24"/>
          <w:szCs w:val="24"/>
        </w:rPr>
      </w:pPr>
      <w:r w:rsidRPr="007A5CE4">
        <w:rPr>
          <w:rFonts w:ascii="Times New Roman" w:hAnsi="Times New Roman"/>
          <w:sz w:val="24"/>
          <w:szCs w:val="24"/>
        </w:rPr>
        <w:t xml:space="preserve">Обучающийся должен пройти инструктаж по технике безопасности и инструктаж на рабочем месте, ознакомиться </w:t>
      </w:r>
      <w:r w:rsidRPr="007A5CE4">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7A5CE4">
        <w:rPr>
          <w:rFonts w:ascii="Times New Roman" w:hAnsi="Times New Roman"/>
          <w:sz w:val="24"/>
          <w:szCs w:val="24"/>
        </w:rPr>
        <w:t xml:space="preserve"> с материально-технической базой</w:t>
      </w:r>
      <w:r w:rsidR="00031FE7" w:rsidRPr="007A5CE4">
        <w:rPr>
          <w:rFonts w:ascii="Times New Roman" w:hAnsi="Times New Roman"/>
          <w:sz w:val="24"/>
          <w:szCs w:val="24"/>
        </w:rPr>
        <w:t xml:space="preserve"> дошкольной образовательной организации</w:t>
      </w:r>
      <w:r w:rsidRPr="007A5CE4">
        <w:rPr>
          <w:rFonts w:ascii="Times New Roman" w:hAnsi="Times New Roman"/>
          <w:sz w:val="24"/>
          <w:szCs w:val="24"/>
        </w:rPr>
        <w:t>.</w:t>
      </w:r>
    </w:p>
    <w:p w:rsidR="004D4CA7" w:rsidRPr="007A5CE4" w:rsidRDefault="004D4CA7" w:rsidP="00374AFE">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Результат:  визитная карточка образовательной  организации. </w:t>
      </w:r>
    </w:p>
    <w:p w:rsidR="004D4CA7" w:rsidRPr="007A5CE4" w:rsidRDefault="004D4CA7" w:rsidP="000D7D9B">
      <w:pPr>
        <w:pStyle w:val="ab"/>
        <w:spacing w:after="0" w:line="240" w:lineRule="auto"/>
        <w:ind w:left="1069"/>
        <w:jc w:val="both"/>
        <w:rPr>
          <w:rFonts w:ascii="Times New Roman" w:hAnsi="Times New Roman"/>
          <w:i/>
          <w:sz w:val="24"/>
          <w:szCs w:val="24"/>
        </w:rPr>
      </w:pPr>
      <w:r w:rsidRPr="007A5CE4">
        <w:rPr>
          <w:rFonts w:ascii="Times New Roman" w:hAnsi="Times New Roman"/>
          <w:i/>
          <w:sz w:val="24"/>
          <w:szCs w:val="24"/>
        </w:rPr>
        <w:t>Схема составления визитной карточки:</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наименование образовательной организации;</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адрес;</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руководство организацией;</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ФИО руководителя практики от организации, стаж работы, категория;</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информация о </w:t>
      </w:r>
      <w:r w:rsidR="00031FE7" w:rsidRPr="007A5CE4">
        <w:rPr>
          <w:rFonts w:ascii="Times New Roman" w:hAnsi="Times New Roman"/>
          <w:sz w:val="24"/>
          <w:szCs w:val="24"/>
        </w:rPr>
        <w:t>группа</w:t>
      </w:r>
      <w:r w:rsidRPr="007A5CE4">
        <w:rPr>
          <w:rFonts w:ascii="Times New Roman" w:hAnsi="Times New Roman"/>
          <w:sz w:val="24"/>
          <w:szCs w:val="24"/>
        </w:rPr>
        <w:t>х</w:t>
      </w:r>
      <w:r w:rsidR="00031FE7" w:rsidRPr="007A5CE4">
        <w:rPr>
          <w:rFonts w:ascii="Times New Roman" w:hAnsi="Times New Roman"/>
          <w:sz w:val="24"/>
          <w:szCs w:val="24"/>
        </w:rPr>
        <w:t xml:space="preserve"> ДОО</w:t>
      </w:r>
      <w:r w:rsidRPr="007A5CE4">
        <w:rPr>
          <w:rFonts w:ascii="Times New Roman" w:hAnsi="Times New Roman"/>
          <w:sz w:val="24"/>
          <w:szCs w:val="24"/>
        </w:rPr>
        <w:t>;</w:t>
      </w:r>
    </w:p>
    <w:p w:rsidR="004D4CA7" w:rsidRPr="007A5CE4" w:rsidRDefault="004D4CA7" w:rsidP="0030184C">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lastRenderedPageBreak/>
        <w:t xml:space="preserve"> - традиции и достижения образовательной организации.</w:t>
      </w:r>
    </w:p>
    <w:p w:rsidR="00BB67D1" w:rsidRPr="007A5CE4" w:rsidRDefault="00BB67D1" w:rsidP="00374AFE">
      <w:pPr>
        <w:spacing w:after="0" w:line="240" w:lineRule="auto"/>
        <w:ind w:firstLine="708"/>
        <w:jc w:val="both"/>
        <w:rPr>
          <w:rFonts w:ascii="Times New Roman" w:hAnsi="Times New Roman"/>
          <w:i/>
          <w:sz w:val="24"/>
          <w:szCs w:val="24"/>
        </w:rPr>
      </w:pPr>
    </w:p>
    <w:p w:rsidR="004D4CA7" w:rsidRPr="00AC0836" w:rsidRDefault="004D4CA7"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2.</w:t>
      </w:r>
      <w:r w:rsidR="00AC0836">
        <w:rPr>
          <w:rFonts w:ascii="Times New Roman" w:hAnsi="Times New Roman"/>
          <w:i/>
          <w:sz w:val="24"/>
          <w:szCs w:val="24"/>
        </w:rPr>
        <w:t xml:space="preserve"> Изучение теоретических оснований </w:t>
      </w:r>
      <w:r w:rsidR="007068BB">
        <w:rPr>
          <w:rFonts w:ascii="Times New Roman" w:hAnsi="Times New Roman"/>
          <w:i/>
          <w:sz w:val="24"/>
          <w:szCs w:val="24"/>
        </w:rPr>
        <w:t>организации и проведения непосредственной образовательной деятельности (НОД)</w:t>
      </w:r>
    </w:p>
    <w:p w:rsidR="00AC0836" w:rsidRDefault="004D4CA7" w:rsidP="00374AFE">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Изучение </w:t>
      </w:r>
      <w:r w:rsidR="00AC0836">
        <w:rPr>
          <w:rFonts w:ascii="Times New Roman" w:hAnsi="Times New Roman"/>
          <w:sz w:val="24"/>
          <w:szCs w:val="24"/>
        </w:rPr>
        <w:t xml:space="preserve">научно-методической литературы по вопросам организации и </w:t>
      </w:r>
      <w:r w:rsidR="007068BB" w:rsidRPr="007068BB">
        <w:rPr>
          <w:rFonts w:ascii="Times New Roman" w:hAnsi="Times New Roman"/>
          <w:sz w:val="24"/>
          <w:szCs w:val="24"/>
        </w:rPr>
        <w:t>проведения непосредственной образовательной деятельности</w:t>
      </w:r>
      <w:r w:rsidR="00AC0836">
        <w:rPr>
          <w:rFonts w:ascii="Times New Roman" w:hAnsi="Times New Roman"/>
          <w:sz w:val="24"/>
          <w:szCs w:val="24"/>
        </w:rPr>
        <w:t xml:space="preserve"> дошкольников, специфики этих процесов в разных возрастных группах детского сада</w:t>
      </w:r>
    </w:p>
    <w:p w:rsidR="00926E72" w:rsidRPr="007A5CE4" w:rsidRDefault="00926E72" w:rsidP="00926E72">
      <w:pPr>
        <w:spacing w:after="0" w:line="240" w:lineRule="auto"/>
        <w:ind w:firstLine="708"/>
        <w:jc w:val="both"/>
        <w:rPr>
          <w:rFonts w:ascii="Times New Roman" w:hAnsi="Times New Roman"/>
          <w:sz w:val="24"/>
          <w:szCs w:val="24"/>
        </w:rPr>
      </w:pPr>
      <w:r w:rsidRPr="007A5CE4">
        <w:rPr>
          <w:rFonts w:ascii="Times New Roman" w:eastAsia="Calibri" w:hAnsi="Times New Roman"/>
          <w:color w:val="000000"/>
          <w:sz w:val="24"/>
          <w:szCs w:val="24"/>
        </w:rPr>
        <w:t>Результат:</w:t>
      </w:r>
      <w:r w:rsidR="00315BEE">
        <w:rPr>
          <w:rFonts w:ascii="Times New Roman" w:eastAsia="Calibri" w:hAnsi="Times New Roman"/>
          <w:color w:val="000000"/>
          <w:sz w:val="24"/>
          <w:szCs w:val="24"/>
        </w:rPr>
        <w:t xml:space="preserve"> </w:t>
      </w:r>
      <w:r w:rsidR="00AC0836">
        <w:rPr>
          <w:rFonts w:ascii="Times New Roman" w:hAnsi="Times New Roman"/>
          <w:color w:val="000000"/>
          <w:sz w:val="24"/>
          <w:szCs w:val="24"/>
        </w:rPr>
        <w:t>реферат на тему: «Психолого-педагогическ</w:t>
      </w:r>
      <w:r w:rsidR="007068BB">
        <w:rPr>
          <w:rFonts w:ascii="Times New Roman" w:hAnsi="Times New Roman"/>
          <w:color w:val="000000"/>
          <w:sz w:val="24"/>
          <w:szCs w:val="24"/>
        </w:rPr>
        <w:t>ие основания</w:t>
      </w:r>
      <w:r w:rsidR="00AC0836">
        <w:rPr>
          <w:rFonts w:ascii="Times New Roman" w:hAnsi="Times New Roman"/>
          <w:color w:val="000000"/>
          <w:sz w:val="24"/>
          <w:szCs w:val="24"/>
        </w:rPr>
        <w:t xml:space="preserve"> </w:t>
      </w:r>
      <w:r w:rsidR="007068BB" w:rsidRPr="007068BB">
        <w:rPr>
          <w:rFonts w:ascii="Times New Roman" w:hAnsi="Times New Roman"/>
          <w:color w:val="000000"/>
          <w:sz w:val="24"/>
          <w:szCs w:val="24"/>
        </w:rPr>
        <w:t xml:space="preserve">организации и проведения непосредственной образовательной деятельности </w:t>
      </w:r>
      <w:r w:rsidR="00AC0836">
        <w:rPr>
          <w:rFonts w:ascii="Times New Roman" w:hAnsi="Times New Roman"/>
          <w:color w:val="000000"/>
          <w:sz w:val="24"/>
          <w:szCs w:val="24"/>
        </w:rPr>
        <w:t>детей младшего (среднего, старшего) дошкольного возраста</w:t>
      </w:r>
      <w:r w:rsidRPr="007A5CE4">
        <w:rPr>
          <w:rFonts w:ascii="Times New Roman" w:hAnsi="Times New Roman"/>
          <w:color w:val="000000"/>
          <w:sz w:val="24"/>
          <w:szCs w:val="24"/>
        </w:rPr>
        <w:t xml:space="preserve">. </w:t>
      </w:r>
    </w:p>
    <w:p w:rsidR="00BB67D1" w:rsidRPr="007A5CE4" w:rsidRDefault="00BB67D1" w:rsidP="00031FE7">
      <w:pPr>
        <w:spacing w:after="0" w:line="240" w:lineRule="auto"/>
        <w:ind w:firstLine="709"/>
        <w:jc w:val="both"/>
        <w:rPr>
          <w:rFonts w:ascii="Times New Roman" w:hAnsi="Times New Roman"/>
          <w:i/>
          <w:sz w:val="24"/>
          <w:szCs w:val="24"/>
        </w:rPr>
      </w:pPr>
    </w:p>
    <w:p w:rsidR="00031FE7" w:rsidRPr="007A5CE4" w:rsidRDefault="00031FE7" w:rsidP="00031FE7">
      <w:pPr>
        <w:spacing w:after="0" w:line="240" w:lineRule="auto"/>
        <w:ind w:firstLine="709"/>
        <w:jc w:val="both"/>
        <w:rPr>
          <w:rFonts w:ascii="Times New Roman" w:hAnsi="Times New Roman"/>
          <w:i/>
          <w:sz w:val="24"/>
          <w:szCs w:val="24"/>
        </w:rPr>
      </w:pPr>
      <w:r w:rsidRPr="007A5CE4">
        <w:rPr>
          <w:rFonts w:ascii="Times New Roman" w:hAnsi="Times New Roman"/>
          <w:i/>
          <w:sz w:val="24"/>
          <w:szCs w:val="24"/>
        </w:rPr>
        <w:t xml:space="preserve">3. </w:t>
      </w:r>
      <w:r w:rsidR="00AC0836">
        <w:rPr>
          <w:rFonts w:ascii="Times New Roman" w:hAnsi="Times New Roman"/>
          <w:i/>
          <w:sz w:val="24"/>
          <w:szCs w:val="24"/>
        </w:rPr>
        <w:t xml:space="preserve">Диагностика сформированности </w:t>
      </w:r>
      <w:r w:rsidR="00315BEE">
        <w:rPr>
          <w:rFonts w:ascii="Times New Roman" w:hAnsi="Times New Roman"/>
          <w:i/>
          <w:sz w:val="24"/>
          <w:szCs w:val="24"/>
        </w:rPr>
        <w:t xml:space="preserve">умений исследовательской деятельности </w:t>
      </w:r>
      <w:r w:rsidR="00AC0836">
        <w:rPr>
          <w:rFonts w:ascii="Times New Roman" w:hAnsi="Times New Roman"/>
          <w:i/>
          <w:sz w:val="24"/>
          <w:szCs w:val="24"/>
        </w:rPr>
        <w:t xml:space="preserve"> детей дошкольного возраста</w:t>
      </w:r>
    </w:p>
    <w:p w:rsidR="00031FE7" w:rsidRPr="007A5CE4" w:rsidRDefault="00AC0836" w:rsidP="00374AFE">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Подбор диагностических методик для изучения уровня сформированности </w:t>
      </w:r>
      <w:r w:rsidR="002D17CF">
        <w:rPr>
          <w:rFonts w:ascii="Times New Roman" w:hAnsi="Times New Roman"/>
          <w:sz w:val="24"/>
          <w:szCs w:val="24"/>
        </w:rPr>
        <w:t>умений исследовательской</w:t>
      </w:r>
      <w:r w:rsidR="007068BB" w:rsidRPr="007068BB">
        <w:rPr>
          <w:rFonts w:ascii="Times New Roman" w:hAnsi="Times New Roman"/>
          <w:sz w:val="24"/>
          <w:szCs w:val="24"/>
        </w:rPr>
        <w:t xml:space="preserve"> деятельности</w:t>
      </w:r>
      <w:r>
        <w:rPr>
          <w:rFonts w:ascii="Times New Roman" w:hAnsi="Times New Roman"/>
          <w:sz w:val="24"/>
          <w:szCs w:val="24"/>
        </w:rPr>
        <w:t xml:space="preserve"> детей </w:t>
      </w:r>
      <w:r w:rsidR="007068BB">
        <w:rPr>
          <w:rFonts w:ascii="Times New Roman" w:hAnsi="Times New Roman"/>
          <w:sz w:val="24"/>
          <w:szCs w:val="24"/>
        </w:rPr>
        <w:t xml:space="preserve">старшей (подготовительной к школе) </w:t>
      </w:r>
      <w:r>
        <w:rPr>
          <w:rFonts w:ascii="Times New Roman" w:hAnsi="Times New Roman"/>
          <w:sz w:val="24"/>
          <w:szCs w:val="24"/>
        </w:rPr>
        <w:t xml:space="preserve">групп. Проведение диагностики. Анализ и интерпретация полученных результатов. </w:t>
      </w:r>
    </w:p>
    <w:p w:rsidR="0092417A" w:rsidRPr="007A5CE4" w:rsidRDefault="0092417A" w:rsidP="0092417A">
      <w:pPr>
        <w:spacing w:after="0" w:line="240" w:lineRule="auto"/>
        <w:ind w:firstLine="708"/>
        <w:jc w:val="both"/>
        <w:rPr>
          <w:rFonts w:ascii="Times New Roman" w:hAnsi="Times New Roman"/>
          <w:sz w:val="24"/>
          <w:szCs w:val="24"/>
        </w:rPr>
      </w:pPr>
      <w:r w:rsidRPr="007A5CE4">
        <w:rPr>
          <w:rFonts w:ascii="Times New Roman" w:hAnsi="Times New Roman"/>
          <w:color w:val="000000"/>
          <w:sz w:val="24"/>
          <w:szCs w:val="24"/>
        </w:rPr>
        <w:t>Результат:</w:t>
      </w:r>
      <w:r w:rsidR="007068BB">
        <w:rPr>
          <w:rFonts w:ascii="Times New Roman" w:hAnsi="Times New Roman"/>
          <w:color w:val="000000"/>
          <w:sz w:val="24"/>
          <w:szCs w:val="24"/>
        </w:rPr>
        <w:t xml:space="preserve"> </w:t>
      </w:r>
      <w:r w:rsidR="00AC0836">
        <w:rPr>
          <w:rFonts w:ascii="Times New Roman" w:hAnsi="Times New Roman"/>
          <w:color w:val="000000"/>
          <w:sz w:val="24"/>
          <w:szCs w:val="24"/>
        </w:rPr>
        <w:t xml:space="preserve">описание организации исследования, методик диагностики, </w:t>
      </w:r>
      <w:r w:rsidR="000149B0">
        <w:rPr>
          <w:rFonts w:ascii="Times New Roman" w:hAnsi="Times New Roman"/>
          <w:color w:val="000000"/>
          <w:sz w:val="24"/>
          <w:szCs w:val="24"/>
        </w:rPr>
        <w:t>анализ и интерпретация результатов (наглядные материалы – таблицы, рисунки – обязательны).</w:t>
      </w:r>
    </w:p>
    <w:p w:rsidR="00BB67D1" w:rsidRPr="007A5CE4" w:rsidRDefault="00BB67D1" w:rsidP="00374AFE">
      <w:pPr>
        <w:spacing w:after="0" w:line="240" w:lineRule="auto"/>
        <w:ind w:firstLine="708"/>
        <w:jc w:val="both"/>
        <w:rPr>
          <w:rFonts w:ascii="Times New Roman" w:hAnsi="Times New Roman"/>
          <w:i/>
          <w:sz w:val="24"/>
          <w:szCs w:val="24"/>
        </w:rPr>
      </w:pPr>
    </w:p>
    <w:p w:rsidR="0092417A" w:rsidRDefault="00472537"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 xml:space="preserve">4. </w:t>
      </w:r>
      <w:r w:rsidR="000149B0">
        <w:rPr>
          <w:rFonts w:ascii="Times New Roman" w:hAnsi="Times New Roman"/>
          <w:i/>
          <w:sz w:val="24"/>
          <w:szCs w:val="24"/>
        </w:rPr>
        <w:t xml:space="preserve">Разработка проекта </w:t>
      </w:r>
      <w:r w:rsidR="00315BEE">
        <w:rPr>
          <w:rFonts w:ascii="Times New Roman" w:hAnsi="Times New Roman"/>
          <w:i/>
          <w:sz w:val="24"/>
          <w:szCs w:val="24"/>
        </w:rPr>
        <w:t xml:space="preserve">занятия с элементами </w:t>
      </w:r>
      <w:bookmarkStart w:id="2" w:name="_Hlk28120905"/>
      <w:r w:rsidR="007068BB" w:rsidRPr="007068BB">
        <w:rPr>
          <w:rFonts w:ascii="Times New Roman" w:hAnsi="Times New Roman"/>
          <w:i/>
          <w:sz w:val="24"/>
          <w:szCs w:val="24"/>
        </w:rPr>
        <w:t>исследовательской деятельности детей</w:t>
      </w:r>
    </w:p>
    <w:p w:rsidR="000149B0" w:rsidRPr="000149B0" w:rsidRDefault="007068BB" w:rsidP="00374AFE">
      <w:pPr>
        <w:spacing w:after="0" w:line="240" w:lineRule="auto"/>
        <w:ind w:firstLine="708"/>
        <w:jc w:val="both"/>
        <w:rPr>
          <w:rFonts w:ascii="Times New Roman" w:hAnsi="Times New Roman"/>
          <w:sz w:val="24"/>
          <w:szCs w:val="24"/>
        </w:rPr>
      </w:pPr>
      <w:r>
        <w:rPr>
          <w:rFonts w:ascii="Times New Roman" w:hAnsi="Times New Roman"/>
          <w:sz w:val="24"/>
          <w:szCs w:val="24"/>
        </w:rPr>
        <w:t>Разработка проекта</w:t>
      </w:r>
      <w:r w:rsidR="00315BEE">
        <w:rPr>
          <w:rFonts w:ascii="Times New Roman" w:hAnsi="Times New Roman"/>
          <w:sz w:val="24"/>
          <w:szCs w:val="24"/>
        </w:rPr>
        <w:t xml:space="preserve"> занятия</w:t>
      </w:r>
      <w:r>
        <w:rPr>
          <w:rFonts w:ascii="Times New Roman" w:hAnsi="Times New Roman"/>
          <w:sz w:val="24"/>
          <w:szCs w:val="24"/>
        </w:rPr>
        <w:t>, направленного на формирование исследовательской деятельности детей одной из возрастных групп. Привлечение к проекту детей, сотрудников ДОО, родителей</w:t>
      </w:r>
    </w:p>
    <w:p w:rsidR="00472537" w:rsidRPr="007A5CE4" w:rsidRDefault="0092417A" w:rsidP="00374AFE">
      <w:pPr>
        <w:spacing w:after="0" w:line="240" w:lineRule="auto"/>
        <w:ind w:firstLine="708"/>
        <w:jc w:val="both"/>
        <w:rPr>
          <w:rFonts w:ascii="Times New Roman" w:hAnsi="Times New Roman"/>
          <w:sz w:val="24"/>
          <w:szCs w:val="24"/>
        </w:rPr>
      </w:pPr>
      <w:r w:rsidRPr="007A5CE4">
        <w:rPr>
          <w:rFonts w:ascii="Times New Roman" w:hAnsi="Times New Roman"/>
          <w:color w:val="000000"/>
          <w:sz w:val="24"/>
          <w:szCs w:val="24"/>
        </w:rPr>
        <w:t>Результат:</w:t>
      </w:r>
      <w:bookmarkEnd w:id="2"/>
      <w:r w:rsidR="000149B0">
        <w:rPr>
          <w:rFonts w:ascii="Times New Roman" w:hAnsi="Times New Roman"/>
          <w:sz w:val="24"/>
          <w:szCs w:val="24"/>
        </w:rPr>
        <w:t xml:space="preserve">проект </w:t>
      </w:r>
      <w:r w:rsidR="002D17CF">
        <w:rPr>
          <w:rFonts w:ascii="Times New Roman" w:hAnsi="Times New Roman"/>
          <w:sz w:val="24"/>
          <w:szCs w:val="24"/>
        </w:rPr>
        <w:t xml:space="preserve">занятия с элементами </w:t>
      </w:r>
      <w:r w:rsidR="00BA7572">
        <w:rPr>
          <w:rFonts w:ascii="Times New Roman" w:hAnsi="Times New Roman"/>
          <w:sz w:val="24"/>
          <w:szCs w:val="24"/>
        </w:rPr>
        <w:t>исследовательской деятельности</w:t>
      </w:r>
      <w:r w:rsidR="000149B0">
        <w:rPr>
          <w:rFonts w:ascii="Times New Roman" w:hAnsi="Times New Roman"/>
          <w:sz w:val="24"/>
          <w:szCs w:val="24"/>
        </w:rPr>
        <w:t xml:space="preserve"> в одной из возрастных групп</w:t>
      </w:r>
      <w:r w:rsidRPr="007A5CE4">
        <w:rPr>
          <w:rFonts w:ascii="Times New Roman" w:hAnsi="Times New Roman"/>
          <w:sz w:val="24"/>
          <w:szCs w:val="24"/>
        </w:rPr>
        <w:t>.</w:t>
      </w:r>
    </w:p>
    <w:p w:rsidR="00BB67D1" w:rsidRPr="007A5CE4" w:rsidRDefault="00BB67D1" w:rsidP="00374AFE">
      <w:pPr>
        <w:spacing w:after="0" w:line="240" w:lineRule="auto"/>
        <w:ind w:firstLine="708"/>
        <w:jc w:val="both"/>
        <w:rPr>
          <w:rFonts w:ascii="Times New Roman" w:hAnsi="Times New Roman"/>
          <w:i/>
          <w:sz w:val="24"/>
          <w:szCs w:val="24"/>
        </w:rPr>
      </w:pPr>
    </w:p>
    <w:p w:rsidR="0092417A" w:rsidRPr="007A5CE4" w:rsidRDefault="00926E72" w:rsidP="00374AFE">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5.</w:t>
      </w:r>
      <w:r w:rsidR="002D17CF">
        <w:rPr>
          <w:rFonts w:ascii="Times New Roman" w:hAnsi="Times New Roman"/>
          <w:i/>
          <w:sz w:val="24"/>
          <w:szCs w:val="24"/>
        </w:rPr>
        <w:t xml:space="preserve"> </w:t>
      </w:r>
      <w:r w:rsidR="000149B0">
        <w:rPr>
          <w:rFonts w:ascii="Times New Roman" w:hAnsi="Times New Roman"/>
          <w:i/>
          <w:sz w:val="24"/>
          <w:szCs w:val="24"/>
        </w:rPr>
        <w:t>Частичная реализация разработанного проекта</w:t>
      </w:r>
    </w:p>
    <w:p w:rsidR="00F97306" w:rsidRPr="007A5CE4" w:rsidRDefault="00926E72" w:rsidP="00F97306">
      <w:pPr>
        <w:spacing w:after="0" w:line="240" w:lineRule="auto"/>
        <w:ind w:firstLine="708"/>
        <w:jc w:val="both"/>
        <w:rPr>
          <w:rFonts w:ascii="Times New Roman" w:hAnsi="Times New Roman"/>
          <w:sz w:val="24"/>
          <w:szCs w:val="24"/>
        </w:rPr>
      </w:pPr>
      <w:r w:rsidRPr="007A5CE4">
        <w:rPr>
          <w:rFonts w:ascii="Times New Roman" w:eastAsia="Calibri" w:hAnsi="Times New Roman"/>
          <w:color w:val="000000"/>
          <w:sz w:val="24"/>
          <w:szCs w:val="24"/>
        </w:rPr>
        <w:t xml:space="preserve">Результат: </w:t>
      </w:r>
      <w:r w:rsidR="000149B0">
        <w:rPr>
          <w:rFonts w:ascii="Times New Roman" w:eastAsia="Calibri" w:hAnsi="Times New Roman"/>
          <w:color w:val="000000"/>
          <w:sz w:val="24"/>
          <w:szCs w:val="24"/>
        </w:rPr>
        <w:t>о</w:t>
      </w:r>
      <w:r w:rsidR="000149B0">
        <w:rPr>
          <w:rFonts w:ascii="Times New Roman" w:eastAsia="Calibri" w:hAnsi="Times New Roman"/>
          <w:sz w:val="24"/>
          <w:szCs w:val="24"/>
        </w:rPr>
        <w:t>писание работы по реализации разработанного проекта</w:t>
      </w:r>
    </w:p>
    <w:p w:rsidR="00926E72" w:rsidRPr="007A5CE4" w:rsidRDefault="00926E72" w:rsidP="00374AFE">
      <w:pPr>
        <w:spacing w:after="0" w:line="240" w:lineRule="auto"/>
        <w:ind w:firstLine="708"/>
        <w:jc w:val="both"/>
        <w:rPr>
          <w:rFonts w:ascii="Times New Roman" w:eastAsia="Calibri" w:hAnsi="Times New Roman"/>
          <w:sz w:val="24"/>
          <w:szCs w:val="24"/>
        </w:rPr>
      </w:pPr>
    </w:p>
    <w:p w:rsidR="00926E72" w:rsidRPr="007A5CE4" w:rsidRDefault="00BB67D1" w:rsidP="00374AFE">
      <w:pPr>
        <w:spacing w:after="0" w:line="240" w:lineRule="auto"/>
        <w:ind w:firstLine="708"/>
        <w:jc w:val="both"/>
        <w:rPr>
          <w:rFonts w:ascii="Times New Roman" w:hAnsi="Times New Roman"/>
          <w:i/>
          <w:sz w:val="24"/>
          <w:szCs w:val="24"/>
        </w:rPr>
      </w:pPr>
      <w:bookmarkStart w:id="3" w:name="_Hlk28124312"/>
      <w:r w:rsidRPr="007A5CE4">
        <w:rPr>
          <w:rFonts w:ascii="Times New Roman" w:hAnsi="Times New Roman"/>
          <w:sz w:val="24"/>
          <w:szCs w:val="24"/>
        </w:rPr>
        <w:t>6</w:t>
      </w:r>
      <w:r w:rsidR="00926E72" w:rsidRPr="007A5CE4">
        <w:rPr>
          <w:rFonts w:ascii="Times New Roman" w:hAnsi="Times New Roman"/>
          <w:sz w:val="24"/>
          <w:szCs w:val="24"/>
        </w:rPr>
        <w:t>.</w:t>
      </w:r>
      <w:bookmarkEnd w:id="3"/>
      <w:r w:rsidR="002D17CF">
        <w:rPr>
          <w:rFonts w:ascii="Times New Roman" w:hAnsi="Times New Roman"/>
          <w:sz w:val="24"/>
          <w:szCs w:val="24"/>
        </w:rPr>
        <w:t xml:space="preserve"> </w:t>
      </w:r>
      <w:r w:rsidR="00F97306" w:rsidRPr="00F652CB">
        <w:rPr>
          <w:rFonts w:ascii="Times New Roman" w:hAnsi="Times New Roman"/>
          <w:i/>
          <w:sz w:val="24"/>
          <w:szCs w:val="24"/>
        </w:rPr>
        <w:t xml:space="preserve">Разработка методических рекомендаций для родителей </w:t>
      </w:r>
      <w:r w:rsidR="00BA7572">
        <w:rPr>
          <w:rFonts w:ascii="Times New Roman" w:hAnsi="Times New Roman"/>
          <w:i/>
          <w:sz w:val="24"/>
          <w:szCs w:val="24"/>
        </w:rPr>
        <w:t>по формированию исследовательской деятельности</w:t>
      </w:r>
      <w:r w:rsidR="000149B0">
        <w:rPr>
          <w:rFonts w:ascii="Times New Roman" w:hAnsi="Times New Roman"/>
          <w:i/>
          <w:sz w:val="24"/>
          <w:szCs w:val="24"/>
        </w:rPr>
        <w:t xml:space="preserve"> в дошкольном детстве</w:t>
      </w:r>
    </w:p>
    <w:p w:rsidR="00E75387" w:rsidRPr="007A5CE4" w:rsidRDefault="00E75387" w:rsidP="00E75387">
      <w:pPr>
        <w:pStyle w:val="ab"/>
        <w:spacing w:after="0" w:line="240" w:lineRule="auto"/>
        <w:ind w:left="0" w:firstLine="709"/>
        <w:jc w:val="both"/>
        <w:rPr>
          <w:rFonts w:ascii="Times New Roman" w:hAnsi="Times New Roman"/>
          <w:color w:val="000000"/>
          <w:sz w:val="24"/>
          <w:szCs w:val="24"/>
        </w:rPr>
      </w:pPr>
      <w:r w:rsidRPr="007A5CE4">
        <w:rPr>
          <w:rFonts w:ascii="Times New Roman" w:hAnsi="Times New Roman"/>
          <w:color w:val="000000"/>
          <w:sz w:val="24"/>
          <w:szCs w:val="24"/>
        </w:rPr>
        <w:t>Результат:</w:t>
      </w:r>
      <w:r w:rsidR="000149B0">
        <w:rPr>
          <w:rFonts w:ascii="Times New Roman" w:hAnsi="Times New Roman"/>
          <w:color w:val="000000"/>
          <w:sz w:val="24"/>
          <w:szCs w:val="24"/>
        </w:rPr>
        <w:t>м</w:t>
      </w:r>
      <w:r w:rsidR="00F97306" w:rsidRPr="007A5CE4">
        <w:rPr>
          <w:rFonts w:ascii="Times New Roman" w:hAnsi="Times New Roman"/>
          <w:color w:val="000000"/>
          <w:sz w:val="24"/>
          <w:szCs w:val="24"/>
        </w:rPr>
        <w:t>етодические рекомендации для родителей</w:t>
      </w:r>
      <w:r w:rsidRPr="007A5CE4">
        <w:rPr>
          <w:rFonts w:ascii="Times New Roman" w:hAnsi="Times New Roman"/>
          <w:color w:val="000000"/>
          <w:sz w:val="24"/>
          <w:szCs w:val="24"/>
        </w:rPr>
        <w:t xml:space="preserve">. </w:t>
      </w:r>
    </w:p>
    <w:p w:rsidR="004D4CA7" w:rsidRPr="007A5CE4" w:rsidRDefault="004D4CA7" w:rsidP="000D7D9B">
      <w:pPr>
        <w:spacing w:after="0" w:line="240" w:lineRule="auto"/>
        <w:ind w:firstLine="708"/>
        <w:jc w:val="both"/>
        <w:rPr>
          <w:rFonts w:ascii="Times New Roman" w:hAnsi="Times New Roman"/>
          <w:sz w:val="24"/>
          <w:szCs w:val="24"/>
        </w:rPr>
      </w:pP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t>6</w:t>
      </w:r>
      <w:r w:rsidR="004D4CA7" w:rsidRPr="007A5CE4">
        <w:rPr>
          <w:rFonts w:ascii="Times New Roman" w:hAnsi="Times New Roman"/>
          <w:bCs w:val="0"/>
          <w:color w:val="auto"/>
          <w:spacing w:val="2"/>
          <w:sz w:val="24"/>
          <w:szCs w:val="24"/>
        </w:rPr>
        <w:t xml:space="preserve">. Требования к оформлению отчета </w:t>
      </w:r>
      <w:r w:rsidR="002C4A64" w:rsidRPr="002C4A64">
        <w:rPr>
          <w:rFonts w:ascii="Times New Roman" w:hAnsi="Times New Roman"/>
          <w:bCs w:val="0"/>
          <w:color w:val="auto"/>
          <w:spacing w:val="2"/>
          <w:sz w:val="24"/>
          <w:szCs w:val="24"/>
        </w:rPr>
        <w:t>практической подготовки в форме производственной практики (технологической (проектно-технологической) практики)</w:t>
      </w:r>
      <w:r w:rsidR="004D4CA7" w:rsidRPr="007A5CE4">
        <w:rPr>
          <w:rFonts w:ascii="Times New Roman" w:hAnsi="Times New Roman"/>
          <w:bCs w:val="0"/>
          <w:color w:val="auto"/>
          <w:spacing w:val="2"/>
          <w:sz w:val="24"/>
          <w:szCs w:val="24"/>
        </w:rPr>
        <w:t xml:space="preserve"> </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713368">
      <w:pPr>
        <w:pStyle w:val="31"/>
        <w:shd w:val="clear" w:color="auto" w:fill="auto"/>
        <w:spacing w:after="0" w:line="240" w:lineRule="auto"/>
        <w:ind w:left="20" w:right="20" w:firstLine="58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 xml:space="preserve">Отчет по </w:t>
      </w:r>
      <w:r w:rsidR="00B051B8">
        <w:rPr>
          <w:color w:val="auto"/>
        </w:rPr>
        <w:t>Технологической</w:t>
      </w:r>
      <w:r w:rsidRPr="007A5CE4">
        <w:rPr>
          <w:color w:val="auto"/>
        </w:rPr>
        <w:t xml:space="preserve"> практике 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Договор (Приложение 2;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lastRenderedPageBreak/>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00E37EB9">
        <w:rPr>
          <w:rStyle w:val="a8"/>
          <w:color w:val="auto"/>
          <w:sz w:val="24"/>
          <w:szCs w:val="24"/>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w:t>
      </w:r>
      <w:r w:rsidR="00B051B8">
        <w:rPr>
          <w:color w:val="auto"/>
        </w:rPr>
        <w:t>Технологической</w:t>
      </w:r>
      <w:r w:rsidRPr="007A5CE4">
        <w:rPr>
          <w:color w:val="auto"/>
        </w:rPr>
        <w:t xml:space="preserve"> практики, рабочее место</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t>В</w:t>
      </w:r>
      <w:r w:rsidR="00E37EB9">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B051B8">
        <w:rPr>
          <w:rFonts w:ascii="Times New Roman" w:hAnsi="Times New Roman"/>
          <w:sz w:val="24"/>
          <w:szCs w:val="24"/>
        </w:rPr>
        <w:t>Технологической</w:t>
      </w:r>
      <w:r w:rsidRPr="007A5CE4">
        <w:rPr>
          <w:rFonts w:ascii="Times New Roman" w:hAnsi="Times New Roman"/>
          <w:sz w:val="24"/>
          <w:szCs w:val="24"/>
        </w:rPr>
        <w:t xml:space="preserve"> практики</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w:t>
      </w:r>
      <w:r w:rsidR="002C4A64" w:rsidRPr="002C4A64">
        <w:rPr>
          <w:rFonts w:ascii="Times New Roman" w:hAnsi="Times New Roman"/>
          <w:bCs w:val="0"/>
          <w:iCs/>
          <w:color w:val="000000"/>
          <w:sz w:val="24"/>
          <w:szCs w:val="24"/>
        </w:rPr>
        <w:t>практической подготовки в форме производственной практики (технологической (проектно-технологической) практики)</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697947">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7"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lastRenderedPageBreak/>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4D4CA7" w:rsidRPr="00315BEE" w:rsidRDefault="007A5CE4" w:rsidP="00315BEE">
      <w:pPr>
        <w:widowControl w:val="0"/>
        <w:numPr>
          <w:ilvl w:val="0"/>
          <w:numId w:val="1"/>
        </w:numPr>
        <w:suppressAutoHyphens/>
        <w:autoSpaceDE w:val="0"/>
        <w:spacing w:after="0" w:line="240" w:lineRule="auto"/>
        <w:ind w:left="0" w:right="15" w:firstLine="709"/>
        <w:jc w:val="both"/>
        <w:rPr>
          <w:rFonts w:ascii="Times New Roman" w:hAnsi="Times New Roman"/>
          <w:sz w:val="28"/>
          <w:szCs w:val="28"/>
        </w:rPr>
      </w:pPr>
      <w:r w:rsidRPr="00315BEE">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9C26B4">
          <w:rPr>
            <w:rStyle w:val="ae"/>
            <w:rFonts w:ascii="Times New Roman" w:hAnsi="Times New Roman"/>
            <w:sz w:val="24"/>
            <w:szCs w:val="24"/>
          </w:rPr>
          <w:t>http://omga.su/sveden/files/pol_o_prav_oform.pdf</w:t>
        </w:r>
      </w:hyperlink>
      <w:r w:rsidRPr="00315BEE">
        <w:rPr>
          <w:rFonts w:ascii="Times New Roman" w:hAnsi="Times New Roman"/>
          <w:sz w:val="24"/>
          <w:szCs w:val="24"/>
        </w:rPr>
        <w:t xml:space="preserve"> </w:t>
      </w:r>
      <w:r w:rsidR="004D4CA7" w:rsidRPr="00315BEE">
        <w:rPr>
          <w:rFonts w:ascii="Times New Roman" w:hAnsi="Times New Roman"/>
          <w:sz w:val="28"/>
          <w:szCs w:val="28"/>
        </w:rPr>
        <w:br w:type="page"/>
      </w:r>
    </w:p>
    <w:p w:rsidR="004D4CA7" w:rsidRPr="00010578" w:rsidRDefault="004D4CA7" w:rsidP="00F028A5">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4D4CA7" w:rsidRPr="00010578" w:rsidRDefault="00315BEE"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2C4A64" w:rsidRPr="009E79FB" w:rsidRDefault="002C4A64" w:rsidP="002C4A64">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ОТЧЕТ</w:t>
      </w:r>
    </w:p>
    <w:p w:rsidR="002C4A64" w:rsidRPr="009E79FB" w:rsidRDefault="002C4A64" w:rsidP="002C4A64">
      <w:pPr>
        <w:spacing w:after="0" w:line="240" w:lineRule="auto"/>
        <w:jc w:val="center"/>
        <w:rPr>
          <w:rFonts w:ascii="Times New Roman" w:hAnsi="Times New Roman"/>
          <w:b/>
          <w:spacing w:val="20"/>
          <w:sz w:val="28"/>
          <w:szCs w:val="28"/>
        </w:rPr>
      </w:pPr>
      <w:r w:rsidRPr="009E79FB">
        <w:rPr>
          <w:rFonts w:ascii="Times New Roman" w:hAnsi="Times New Roman"/>
          <w:b/>
          <w:spacing w:val="20"/>
          <w:sz w:val="28"/>
          <w:szCs w:val="28"/>
        </w:rPr>
        <w:t>О ПРАКТИЧЕСКОЙ ПОДГОТОВКЕ</w:t>
      </w:r>
    </w:p>
    <w:p w:rsidR="00941FEA" w:rsidRPr="000609E8" w:rsidRDefault="002C4A64" w:rsidP="002C4A64">
      <w:pPr>
        <w:spacing w:after="0"/>
        <w:jc w:val="center"/>
        <w:rPr>
          <w:rFonts w:ascii="Times New Roman" w:hAnsi="Times New Roman"/>
          <w:sz w:val="28"/>
          <w:szCs w:val="28"/>
        </w:rPr>
      </w:pPr>
      <w:r w:rsidRPr="009E79FB">
        <w:rPr>
          <w:rFonts w:ascii="Times New Roman" w:hAnsi="Times New Roman"/>
          <w:b/>
          <w:spacing w:val="20"/>
          <w:sz w:val="28"/>
          <w:szCs w:val="28"/>
        </w:rPr>
        <w:t>(ПРОИЗВОДСТВЕННАЯ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w:t>
      </w:r>
      <w:r w:rsidR="00315BEE">
        <w:rPr>
          <w:rFonts w:ascii="Times New Roman" w:hAnsi="Times New Roman"/>
          <w:sz w:val="28"/>
          <w:szCs w:val="28"/>
        </w:rPr>
        <w:t xml:space="preserve"> Производственная</w:t>
      </w:r>
      <w:r w:rsidRPr="000609E8">
        <w:rPr>
          <w:rFonts w:ascii="Times New Roman" w:hAnsi="Times New Roman"/>
          <w:sz w:val="28"/>
          <w:szCs w:val="28"/>
        </w:rPr>
        <w:t xml:space="preserve"> практика</w:t>
      </w:r>
      <w:r w:rsidR="002C4A64">
        <w:rPr>
          <w:rFonts w:ascii="Times New Roman" w:hAnsi="Times New Roman"/>
          <w:sz w:val="28"/>
          <w:szCs w:val="28"/>
        </w:rPr>
        <w:t xml:space="preserve"> </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315BEE">
        <w:rPr>
          <w:rFonts w:ascii="Times New Roman" w:hAnsi="Times New Roman"/>
          <w:sz w:val="28"/>
          <w:szCs w:val="28"/>
        </w:rPr>
        <w:t>Технологическая (п</w:t>
      </w:r>
      <w:r w:rsidR="00B051B8">
        <w:rPr>
          <w:rFonts w:ascii="Times New Roman" w:hAnsi="Times New Roman"/>
          <w:sz w:val="28"/>
          <w:szCs w:val="28"/>
        </w:rPr>
        <w:t>роектно-технологическая</w:t>
      </w:r>
      <w:r w:rsidR="00315BEE">
        <w:rPr>
          <w:rFonts w:ascii="Times New Roman" w:hAnsi="Times New Roman"/>
          <w:sz w:val="28"/>
          <w:szCs w:val="28"/>
        </w:rPr>
        <w:t>)</w:t>
      </w:r>
      <w:r w:rsidR="002C4A64">
        <w:rPr>
          <w:rFonts w:ascii="Times New Roman" w:hAnsi="Times New Roman"/>
          <w:sz w:val="28"/>
          <w:szCs w:val="28"/>
        </w:rPr>
        <w:t xml:space="preserve"> практика</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697947" w:rsidRPr="00697947" w:rsidRDefault="00697947" w:rsidP="00697947">
      <w:pPr>
        <w:spacing w:after="0" w:line="240" w:lineRule="auto"/>
        <w:jc w:val="right"/>
        <w:rPr>
          <w:rFonts w:ascii="Times New Roman" w:hAnsi="Times New Roman"/>
          <w:sz w:val="28"/>
          <w:szCs w:val="28"/>
        </w:rPr>
      </w:pPr>
      <w:r w:rsidRPr="00697947">
        <w:rPr>
          <w:rFonts w:ascii="Times New Roman" w:hAnsi="Times New Roman"/>
          <w:sz w:val="28"/>
          <w:szCs w:val="28"/>
        </w:rPr>
        <w:lastRenderedPageBreak/>
        <w:t>Приложение 5</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97947" w:rsidRPr="00697947" w:rsidRDefault="00697947" w:rsidP="00697947">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г.Омск</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t>"___"_____________20___г.</w:t>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697947">
        <w:rPr>
          <w:rFonts w:ascii="Times New Roman" w:hAnsi="Times New Roman"/>
          <w:color w:val="000000"/>
          <w:sz w:val="24"/>
          <w:szCs w:val="24"/>
          <w:u w:val="single"/>
        </w:rPr>
        <w:t>     </w:t>
      </w:r>
      <w:r w:rsidRPr="00697947">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именуемое  в дальнейшем "Организация", в лице  </w:t>
      </w:r>
      <w:r w:rsidRPr="00697947">
        <w:rPr>
          <w:rFonts w:ascii="Times New Roman" w:hAnsi="Times New Roman"/>
          <w:b/>
          <w:color w:val="000000"/>
          <w:sz w:val="24"/>
          <w:szCs w:val="24"/>
          <w:u w:val="single"/>
        </w:rPr>
        <w:t>Ректора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 xml:space="preserve">действующего на основании </w:t>
      </w:r>
      <w:r w:rsidRPr="00697947">
        <w:rPr>
          <w:rFonts w:ascii="Times New Roman" w:hAnsi="Times New Roman"/>
          <w:color w:val="000000"/>
          <w:sz w:val="24"/>
          <w:szCs w:val="24"/>
        </w:rPr>
        <w:tab/>
      </w:r>
      <w:r w:rsidRPr="00697947">
        <w:rPr>
          <w:rFonts w:ascii="Times New Roman" w:hAnsi="Times New Roman"/>
          <w:b/>
          <w:color w:val="000000"/>
          <w:sz w:val="24"/>
          <w:szCs w:val="24"/>
          <w:u w:val="single"/>
        </w:rPr>
        <w:tab/>
        <w:t>Устава</w:t>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b/>
          <w:color w:val="000000"/>
          <w:sz w:val="24"/>
          <w:szCs w:val="24"/>
          <w:u w:val="single"/>
        </w:rPr>
        <w:tab/>
      </w:r>
      <w:r w:rsidRPr="00697947">
        <w:rPr>
          <w:rFonts w:ascii="Times New Roman" w:hAnsi="Times New Roman"/>
          <w:color w:val="000000"/>
          <w:sz w:val="24"/>
          <w:szCs w:val="24"/>
        </w:rPr>
        <w:t>,</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с одной стороны, и _____________________________________________________,</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именуем_____ в   дальнейшем    "Профильная   организация",    в      лице</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 действующего на основании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 с другой стороны,</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именуемые по отдельности "Сторона",   а вместе   - "Стороны",   заключили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настоящий Договор о нижеследующем.</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1. Предмет Договора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2. Права и обязанности Сторон</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 Организация обязана: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2.1.2 назначить руководителя по практической подготовке от Организации, который:</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2.1.6 _________________(иные обязанности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 Профильная организация обязана: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2.2.3 при смене лица, указанного в </w:t>
      </w:r>
      <w:hyperlink r:id="rId9" w:anchor="20222" w:history="1">
        <w:r w:rsidRPr="00697947">
          <w:rPr>
            <w:rFonts w:ascii="Times New Roman" w:hAnsi="Times New Roman"/>
            <w:color w:val="000000"/>
            <w:sz w:val="24"/>
            <w:szCs w:val="24"/>
            <w:u w:val="single"/>
          </w:rPr>
          <w:t>пункте  2.2.2</w:t>
        </w:r>
      </w:hyperlink>
      <w:r w:rsidRPr="00697947">
        <w:rPr>
          <w:rFonts w:ascii="Times New Roman" w:hAnsi="Times New Roman"/>
          <w:color w:val="000000"/>
          <w:sz w:val="24"/>
          <w:szCs w:val="24"/>
        </w:rPr>
        <w:t>, в 2-х дневный срок сообщить об этом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(указываются иные локальные нормативные</w:t>
      </w:r>
    </w:p>
    <w:p w:rsidR="00697947" w:rsidRPr="00697947" w:rsidRDefault="00697947" w:rsidP="00697947">
      <w:pPr>
        <w:widowControl w:val="0"/>
        <w:shd w:val="clear" w:color="auto" w:fill="FFFFFF"/>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_______________________________________________________________________;</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акты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2.2.10 _____________(иные обязанности Профильной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 Организация имеет право:</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2.3.3 __________________(иные права Организации).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 Профильная организация имеет право:</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2.4.3 ___________(иные права Профильной организации).</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3. Срок действия договора</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697947" w:rsidRPr="00697947" w:rsidRDefault="00697947" w:rsidP="00697947">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697947">
        <w:rPr>
          <w:rFonts w:ascii="Times New Roman" w:hAnsi="Times New Roman"/>
          <w:b/>
          <w:bCs/>
          <w:color w:val="000000"/>
          <w:sz w:val="24"/>
          <w:szCs w:val="24"/>
        </w:rPr>
        <w:t>4. Заключительные положения</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97947" w:rsidRPr="00697947" w:rsidRDefault="00697947" w:rsidP="00697947">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697947">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97947" w:rsidRPr="00697947" w:rsidRDefault="00697947" w:rsidP="0069794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97947" w:rsidRPr="00697947" w:rsidRDefault="00697947" w:rsidP="00697947">
      <w:pPr>
        <w:widowControl w:val="0"/>
        <w:numPr>
          <w:ilvl w:val="0"/>
          <w:numId w:val="15"/>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697947">
        <w:rPr>
          <w:rFonts w:ascii="Times New Roman" w:eastAsia="Calibri" w:hAnsi="Times New Roman"/>
          <w:b/>
          <w:bCs/>
          <w:color w:val="000000"/>
          <w:w w:val="105"/>
          <w:sz w:val="24"/>
          <w:szCs w:val="24"/>
          <w:lang w:eastAsia="en-US"/>
        </w:rPr>
        <w:t>Адреса, реквизиты и подписи Сторон</w:t>
      </w:r>
    </w:p>
    <w:p w:rsidR="00697947" w:rsidRPr="00697947" w:rsidRDefault="00697947" w:rsidP="00697947">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697947" w:rsidRPr="00697947" w:rsidTr="00131B74">
        <w:tc>
          <w:tcPr>
            <w:tcW w:w="4532" w:type="dxa"/>
          </w:tcPr>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w w:val="105"/>
                <w:sz w:val="24"/>
                <w:szCs w:val="24"/>
              </w:rPr>
              <w:t>Профильная</w:t>
            </w:r>
            <w:r w:rsidRPr="00697947">
              <w:rPr>
                <w:rFonts w:ascii="Times New Roman" w:hAnsi="Times New Roman"/>
                <w:b/>
                <w:bCs/>
                <w:color w:val="000000"/>
                <w:spacing w:val="-12"/>
                <w:w w:val="105"/>
                <w:sz w:val="24"/>
                <w:szCs w:val="24"/>
              </w:rPr>
              <w:t xml:space="preserve"> </w:t>
            </w:r>
            <w:r w:rsidRPr="00697947">
              <w:rPr>
                <w:rFonts w:ascii="Times New Roman" w:hAnsi="Times New Roman"/>
                <w:b/>
                <w:bCs/>
                <w:color w:val="000000"/>
                <w:w w:val="105"/>
                <w:sz w:val="24"/>
                <w:szCs w:val="24"/>
              </w:rPr>
              <w:t>организация:</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697947">
              <w:rPr>
                <w:rFonts w:ascii="Times New Roman" w:hAnsi="Times New Roman"/>
                <w:b/>
                <w:bCs/>
                <w:color w:val="000000"/>
                <w:spacing w:val="-1"/>
                <w:sz w:val="24"/>
                <w:szCs w:val="24"/>
              </w:rPr>
              <w:t>Организация:</w:t>
            </w:r>
          </w:p>
        </w:tc>
      </w:tr>
      <w:tr w:rsidR="00697947" w:rsidRPr="00697947" w:rsidTr="00131B74">
        <w:tc>
          <w:tcPr>
            <w:tcW w:w="4532" w:type="dxa"/>
          </w:tcPr>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 xml:space="preserve">(наименование должности, фамилия, имя, </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отчество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697947">
              <w:rPr>
                <w:rFonts w:ascii="Times New Roman" w:hAnsi="Times New Roman"/>
                <w:b/>
                <w:color w:val="000000"/>
                <w:sz w:val="24"/>
                <w:szCs w:val="24"/>
                <w:u w:val="single"/>
              </w:rPr>
              <w:t xml:space="preserve"> </w:t>
            </w:r>
            <w:r w:rsidRPr="00697947">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(полное наименование)</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color w:val="000000"/>
                <w:w w:val="115"/>
                <w:sz w:val="24"/>
                <w:szCs w:val="24"/>
              </w:rPr>
              <w:t>Адрес</w:t>
            </w:r>
            <w:r w:rsidRPr="00697947">
              <w:rPr>
                <w:rFonts w:ascii="Times New Roman" w:hAnsi="Times New Roman"/>
                <w:color w:val="000000"/>
                <w:w w:val="115"/>
                <w:sz w:val="24"/>
                <w:szCs w:val="24"/>
                <w:u w:val="single"/>
              </w:rPr>
              <w:t xml:space="preserve">: 644105, г.Омск, ул. 4 Челюскинцев,2А,                </w:t>
            </w:r>
            <w:r w:rsidRPr="00697947">
              <w:rPr>
                <w:rFonts w:ascii="Times New Roman" w:hAnsi="Times New Roman"/>
                <w:bCs/>
                <w:color w:val="000000"/>
                <w:w w:val="105"/>
                <w:sz w:val="24"/>
                <w:szCs w:val="24"/>
              </w:rPr>
              <w:t xml:space="preserve">                                                   </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697947">
              <w:rPr>
                <w:rFonts w:ascii="Times New Roman" w:hAnsi="Times New Roman"/>
                <w:bCs/>
                <w:color w:val="000000"/>
                <w:w w:val="105"/>
                <w:sz w:val="24"/>
                <w:szCs w:val="24"/>
              </w:rPr>
              <w:t>__________________________________________</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(наименование должности, фамилия, имя, отчество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697947" w:rsidRPr="00697947" w:rsidRDefault="00697947" w:rsidP="00697947">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697947">
              <w:rPr>
                <w:rFonts w:ascii="Times New Roman" w:hAnsi="Times New Roman"/>
                <w:bCs/>
                <w:color w:val="000000"/>
                <w:w w:val="105"/>
                <w:sz w:val="24"/>
                <w:szCs w:val="24"/>
              </w:rPr>
              <w:t>М.П. (при наличии)</w:t>
            </w:r>
          </w:p>
          <w:p w:rsidR="00697947" w:rsidRPr="00697947" w:rsidRDefault="00697947" w:rsidP="00697947">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697947" w:rsidRPr="00697947" w:rsidRDefault="00697947" w:rsidP="00697947">
      <w:pPr>
        <w:autoSpaceDE w:val="0"/>
        <w:autoSpaceDN w:val="0"/>
        <w:adjustRightInd w:val="0"/>
        <w:spacing w:after="0" w:line="240" w:lineRule="auto"/>
        <w:jc w:val="right"/>
        <w:rPr>
          <w:rFonts w:ascii="Times New Roman" w:hAnsi="Times New Roman"/>
          <w:bCs/>
          <w:sz w:val="28"/>
          <w:szCs w:val="28"/>
        </w:rPr>
      </w:pPr>
    </w:p>
    <w:p w:rsidR="004D4CA7" w:rsidRPr="00010578" w:rsidRDefault="00697947" w:rsidP="00697947">
      <w:pPr>
        <w:jc w:val="right"/>
        <w:rPr>
          <w:rFonts w:ascii="Times New Roman" w:hAnsi="Times New Roman"/>
          <w:sz w:val="28"/>
          <w:szCs w:val="28"/>
        </w:rPr>
      </w:pPr>
      <w:r w:rsidRPr="00697947">
        <w:rPr>
          <w:rFonts w:ascii="Times New Roman" w:hAnsi="Times New Roman"/>
          <w:bCs/>
          <w:sz w:val="28"/>
          <w:szCs w:val="28"/>
        </w:rPr>
        <w:br w:type="page"/>
      </w:r>
      <w:r w:rsidR="004D4CA7" w:rsidRPr="00010578">
        <w:rPr>
          <w:rFonts w:ascii="Times New Roman" w:hAnsi="Times New Roman"/>
          <w:sz w:val="28"/>
          <w:szCs w:val="28"/>
        </w:rPr>
        <w:t>Приложение 3</w:t>
      </w:r>
    </w:p>
    <w:p w:rsidR="002D17CF" w:rsidRDefault="002D17CF"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9C26B4" w:rsidP="00F028A5">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" stroked="f">
            <v:textbox>
              <w:txbxContent>
                <w:p w:rsidR="00EE2AAF" w:rsidRPr="007A5CE4" w:rsidRDefault="00EE2AAF"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EE2AAF" w:rsidRPr="007A5CE4" w:rsidRDefault="00EE2AAF"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EE2AAF" w:rsidRPr="00713368" w:rsidRDefault="00EE2AAF"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2C4A64" w:rsidRPr="009E79FB" w:rsidRDefault="002C4A64" w:rsidP="002C4A64">
      <w:pPr>
        <w:spacing w:after="0" w:line="240" w:lineRule="auto"/>
        <w:contextualSpacing/>
        <w:jc w:val="center"/>
        <w:rPr>
          <w:rFonts w:ascii="Times New Roman" w:hAnsi="Times New Roman"/>
          <w:sz w:val="28"/>
          <w:szCs w:val="28"/>
        </w:rPr>
      </w:pPr>
      <w:r w:rsidRPr="009E79FB">
        <w:rPr>
          <w:rFonts w:ascii="Times New Roman" w:hAnsi="Times New Roman"/>
          <w:sz w:val="28"/>
          <w:szCs w:val="28"/>
        </w:rPr>
        <w:t>Задание для практической подготовки</w:t>
      </w:r>
    </w:p>
    <w:p w:rsidR="004D4CA7" w:rsidRPr="00F652CB" w:rsidRDefault="002C4A64" w:rsidP="002C4A64">
      <w:pPr>
        <w:spacing w:after="0" w:line="240" w:lineRule="auto"/>
        <w:jc w:val="center"/>
        <w:rPr>
          <w:rFonts w:ascii="Times New Roman" w:hAnsi="Times New Roman"/>
          <w:sz w:val="24"/>
          <w:szCs w:val="24"/>
        </w:rPr>
      </w:pPr>
      <w:r w:rsidRPr="009E79FB">
        <w:rPr>
          <w:rFonts w:ascii="Times New Roman" w:hAnsi="Times New Roman"/>
          <w:sz w:val="28"/>
          <w:szCs w:val="28"/>
        </w:rPr>
        <w:t>(производственная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2C4A64">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315BEE" w:rsidRDefault="00315BEE" w:rsidP="00315BEE">
      <w:pPr>
        <w:pStyle w:val="af1"/>
        <w:jc w:val="both"/>
      </w:pPr>
      <w:r>
        <w:t xml:space="preserve">Вид практики: Производственная практика </w:t>
      </w:r>
    </w:p>
    <w:p w:rsidR="00F652CB" w:rsidRPr="00F652CB" w:rsidRDefault="00315BEE" w:rsidP="00315BEE">
      <w:pPr>
        <w:pStyle w:val="af1"/>
        <w:jc w:val="both"/>
      </w:pPr>
      <w:r>
        <w:t>Тип практики: Технологическая (проектно-технологическая)</w:t>
      </w:r>
      <w:r w:rsidR="002C4A64">
        <w:t xml:space="preserve"> практика</w:t>
      </w:r>
    </w:p>
    <w:p w:rsidR="00315BEE" w:rsidRDefault="00315BEE"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 xml:space="preserve">1. </w:t>
      </w:r>
      <w:r w:rsidR="000149B0">
        <w:rPr>
          <w:rStyle w:val="ae"/>
          <w:rFonts w:ascii="Times New Roman" w:hAnsi="Times New Roman"/>
          <w:noProof/>
          <w:color w:val="auto"/>
          <w:sz w:val="24"/>
          <w:szCs w:val="24"/>
        </w:rPr>
        <w:t>Составление визитной карточки</w:t>
      </w:r>
      <w:r w:rsidRPr="00F652CB">
        <w:rPr>
          <w:rStyle w:val="ae"/>
          <w:rFonts w:ascii="Times New Roman" w:hAnsi="Times New Roman"/>
          <w:noProof/>
          <w:color w:val="auto"/>
          <w:sz w:val="24"/>
          <w:szCs w:val="24"/>
        </w:rPr>
        <w:t xml:space="preserve">дошкольной </w:t>
      </w:r>
      <w:r w:rsidR="004D4CA7" w:rsidRPr="00F652CB">
        <w:rPr>
          <w:rStyle w:val="ae"/>
          <w:rFonts w:ascii="Times New Roman" w:hAnsi="Times New Roman"/>
          <w:noProof/>
          <w:color w:val="auto"/>
          <w:sz w:val="24"/>
          <w:szCs w:val="24"/>
        </w:rPr>
        <w:t>образовательной организаци</w:t>
      </w:r>
      <w:r w:rsidR="00C60B52">
        <w:rPr>
          <w:rStyle w:val="ae"/>
          <w:rFonts w:ascii="Times New Roman" w:hAnsi="Times New Roman"/>
          <w:noProof/>
          <w:color w:val="auto"/>
          <w:sz w:val="24"/>
          <w:szCs w:val="24"/>
        </w:rPr>
        <w:t>ии</w:t>
      </w:r>
      <w:r w:rsidR="004D4CA7" w:rsidRPr="00F652CB">
        <w:rPr>
          <w:rStyle w:val="ae"/>
          <w:rFonts w:ascii="Times New Roman" w:hAnsi="Times New Roman"/>
          <w:noProof/>
          <w:color w:val="auto"/>
          <w:sz w:val="24"/>
          <w:szCs w:val="24"/>
        </w:rPr>
        <w:t xml:space="preserve"> (баз</w:t>
      </w:r>
      <w:r w:rsidR="00C60B52">
        <w:rPr>
          <w:rStyle w:val="ae"/>
          <w:rFonts w:ascii="Times New Roman" w:hAnsi="Times New Roman"/>
          <w:noProof/>
          <w:color w:val="auto"/>
          <w:sz w:val="24"/>
          <w:szCs w:val="24"/>
        </w:rPr>
        <w:t>ы</w:t>
      </w:r>
      <w:r w:rsidR="004D4CA7" w:rsidRPr="00F652CB">
        <w:rPr>
          <w:rStyle w:val="ae"/>
          <w:rFonts w:ascii="Times New Roman" w:hAnsi="Times New Roman"/>
          <w:noProof/>
          <w:color w:val="auto"/>
          <w:sz w:val="24"/>
          <w:szCs w:val="24"/>
        </w:rPr>
        <w:t xml:space="preserve"> практики).  </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2D17CF" w:rsidRPr="002D17CF">
        <w:rPr>
          <w:rFonts w:ascii="Times New Roman" w:hAnsi="Times New Roman"/>
          <w:sz w:val="24"/>
          <w:szCs w:val="24"/>
        </w:rPr>
        <w:t>Изучение теоретических оснований организации и проведения непосредственной образовательной деятельности (НОД)</w:t>
      </w:r>
    </w:p>
    <w:p w:rsidR="00F652CB" w:rsidRPr="00F652CB" w:rsidRDefault="00F652CB"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 xml:space="preserve">3. </w:t>
      </w:r>
      <w:r w:rsidR="002D17CF" w:rsidRPr="002D17CF">
        <w:rPr>
          <w:rFonts w:ascii="Times New Roman" w:hAnsi="Times New Roman"/>
          <w:color w:val="000000"/>
          <w:sz w:val="24"/>
          <w:szCs w:val="24"/>
        </w:rPr>
        <w:t xml:space="preserve">Диагностика сформированности умений исследовательской деятельности  детей </w:t>
      </w:r>
      <w:r w:rsidR="002D17CF">
        <w:rPr>
          <w:rFonts w:ascii="Times New Roman" w:hAnsi="Times New Roman"/>
          <w:color w:val="000000"/>
          <w:sz w:val="24"/>
          <w:szCs w:val="24"/>
        </w:rPr>
        <w:t xml:space="preserve">старшего </w:t>
      </w:r>
      <w:r w:rsidR="002D17CF" w:rsidRPr="002D17CF">
        <w:rPr>
          <w:rFonts w:ascii="Times New Roman" w:hAnsi="Times New Roman"/>
          <w:color w:val="000000"/>
          <w:sz w:val="24"/>
          <w:szCs w:val="24"/>
        </w:rPr>
        <w:t>дошкольного возраста</w:t>
      </w:r>
    </w:p>
    <w:p w:rsidR="00361707" w:rsidRPr="00F652CB" w:rsidRDefault="00F652CB" w:rsidP="00F652CB">
      <w:pPr>
        <w:spacing w:after="0" w:line="240" w:lineRule="auto"/>
        <w:ind w:firstLine="709"/>
        <w:rPr>
          <w:rFonts w:ascii="Times New Roman" w:hAnsi="Times New Roman"/>
          <w:sz w:val="24"/>
          <w:szCs w:val="24"/>
        </w:rPr>
      </w:pPr>
      <w:r w:rsidRPr="00F652CB">
        <w:rPr>
          <w:rFonts w:ascii="Times New Roman" w:hAnsi="Times New Roman"/>
          <w:color w:val="000000"/>
          <w:sz w:val="24"/>
          <w:szCs w:val="24"/>
        </w:rPr>
        <w:t>4.</w:t>
      </w:r>
      <w:r w:rsidR="002D17CF" w:rsidRPr="002D17CF">
        <w:t xml:space="preserve"> </w:t>
      </w:r>
      <w:r w:rsidR="002D17CF" w:rsidRPr="002D17CF">
        <w:rPr>
          <w:rFonts w:ascii="Times New Roman" w:hAnsi="Times New Roman"/>
          <w:sz w:val="24"/>
          <w:szCs w:val="24"/>
        </w:rPr>
        <w:t>Разработка проекта занятия с элементами исследовательской деятельности детей</w:t>
      </w:r>
    </w:p>
    <w:p w:rsidR="00F652CB" w:rsidRPr="00F652CB" w:rsidRDefault="00F652CB" w:rsidP="00F652CB">
      <w:pPr>
        <w:spacing w:after="0" w:line="240" w:lineRule="auto"/>
        <w:ind w:firstLine="708"/>
        <w:jc w:val="both"/>
        <w:rPr>
          <w:rFonts w:ascii="Times New Roman" w:hAnsi="Times New Roman"/>
          <w:sz w:val="24"/>
          <w:szCs w:val="24"/>
        </w:rPr>
      </w:pPr>
      <w:r w:rsidRPr="00F652CB">
        <w:rPr>
          <w:rFonts w:ascii="Times New Roman" w:hAnsi="Times New Roman"/>
          <w:sz w:val="24"/>
          <w:szCs w:val="24"/>
        </w:rPr>
        <w:t xml:space="preserve">5. </w:t>
      </w:r>
      <w:r w:rsidR="00C60B52" w:rsidRPr="00C60B52">
        <w:rPr>
          <w:rFonts w:ascii="Times New Roman" w:hAnsi="Times New Roman"/>
          <w:sz w:val="24"/>
          <w:szCs w:val="24"/>
        </w:rPr>
        <w:t>Частичная реализация разработанного проекта</w:t>
      </w:r>
      <w:r w:rsidRPr="00F652CB">
        <w:rPr>
          <w:rFonts w:ascii="Times New Roman" w:hAnsi="Times New Roman"/>
          <w:sz w:val="24"/>
          <w:szCs w:val="24"/>
        </w:rPr>
        <w:t>.</w:t>
      </w:r>
    </w:p>
    <w:p w:rsidR="00F652CB" w:rsidRPr="00F652CB" w:rsidRDefault="00F652CB" w:rsidP="00C60B52">
      <w:pPr>
        <w:spacing w:after="0" w:line="240" w:lineRule="auto"/>
        <w:ind w:firstLine="709"/>
        <w:rPr>
          <w:rFonts w:ascii="Times New Roman" w:hAnsi="Times New Roman"/>
          <w:color w:val="000000"/>
          <w:sz w:val="24"/>
          <w:szCs w:val="24"/>
        </w:rPr>
      </w:pPr>
      <w:r w:rsidRPr="00F652CB">
        <w:rPr>
          <w:rFonts w:ascii="Times New Roman" w:hAnsi="Times New Roman"/>
          <w:color w:val="000000"/>
          <w:sz w:val="24"/>
          <w:szCs w:val="24"/>
        </w:rPr>
        <w:t xml:space="preserve">6. </w:t>
      </w:r>
      <w:r w:rsidR="002D17CF" w:rsidRPr="002D17CF">
        <w:rPr>
          <w:rFonts w:ascii="Times New Roman" w:hAnsi="Times New Roman"/>
          <w:sz w:val="24"/>
          <w:szCs w:val="24"/>
        </w:rPr>
        <w:t>Разработка методических рекомендаций для родителей по формированию исследовательской деятельности в дошкольном детстве</w:t>
      </w:r>
    </w:p>
    <w:p w:rsidR="00361707" w:rsidRPr="00F652CB" w:rsidRDefault="00361707" w:rsidP="00F652CB">
      <w:pPr>
        <w:pStyle w:val="ab"/>
        <w:spacing w:after="0" w:line="240" w:lineRule="auto"/>
        <w:ind w:left="0"/>
        <w:jc w:val="both"/>
        <w:rPr>
          <w:rFonts w:ascii="Times New Roman" w:hAnsi="Times New Roman"/>
          <w:sz w:val="24"/>
          <w:szCs w:val="24"/>
        </w:rPr>
      </w:pPr>
      <w:r w:rsidRPr="00F652CB">
        <w:rPr>
          <w:rFonts w:ascii="Times New Roman" w:hAnsi="Times New Roman"/>
          <w:sz w:val="24"/>
          <w:szCs w:val="24"/>
        </w:rPr>
        <w:t>……</w:t>
      </w:r>
    </w:p>
    <w:p w:rsidR="004D4CA7" w:rsidRPr="00F652CB" w:rsidRDefault="004D4CA7" w:rsidP="005E7E03">
      <w:pPr>
        <w:pStyle w:val="ab"/>
        <w:spacing w:after="0" w:line="240" w:lineRule="auto"/>
        <w:ind w:left="644"/>
        <w:jc w:val="both"/>
        <w:rPr>
          <w:rFonts w:ascii="Times New Roman" w:hAnsi="Times New Roman"/>
          <w:i/>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t>Приложение  4</w:t>
      </w:r>
      <w:r w:rsidR="004276CC" w:rsidRPr="00F652CB">
        <w:rPr>
          <w:rFonts w:ascii="Times New Roman" w:hAnsi="Times New Roman"/>
          <w:bCs/>
          <w:sz w:val="24"/>
          <w:szCs w:val="24"/>
        </w:rPr>
        <w:t>.</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2C4A64" w:rsidP="00315BEE">
      <w:pPr>
        <w:pStyle w:val="Default"/>
        <w:jc w:val="center"/>
        <w:rPr>
          <w:b/>
          <w:color w:val="auto"/>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w:t>
      </w:r>
      <w:r w:rsidR="004D4CA7" w:rsidRPr="00F652CB">
        <w:rPr>
          <w:b/>
          <w:color w:val="auto"/>
        </w:rPr>
        <w:t xml:space="preserve"> </w:t>
      </w:r>
    </w:p>
    <w:p w:rsidR="004D4CA7" w:rsidRPr="00F652CB" w:rsidRDefault="004D4CA7" w:rsidP="00315BEE">
      <w:pPr>
        <w:pStyle w:val="Default"/>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315BEE">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315BEE">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315BEE" w:rsidRPr="00315BEE" w:rsidRDefault="00315BEE" w:rsidP="00315BEE">
      <w:pPr>
        <w:pStyle w:val="Default"/>
        <w:ind w:firstLine="709"/>
        <w:rPr>
          <w:color w:val="auto"/>
          <w:lang w:eastAsia="ru-RU"/>
        </w:rPr>
      </w:pPr>
      <w:r w:rsidRPr="00315BEE">
        <w:rPr>
          <w:color w:val="auto"/>
          <w:lang w:eastAsia="ru-RU"/>
        </w:rPr>
        <w:t>Вид практики: Прои</w:t>
      </w:r>
      <w:r w:rsidR="002C4A64">
        <w:rPr>
          <w:color w:val="auto"/>
          <w:lang w:eastAsia="ru-RU"/>
        </w:rPr>
        <w:t xml:space="preserve">зводственная практика </w:t>
      </w:r>
    </w:p>
    <w:p w:rsidR="004D4CA7" w:rsidRPr="00F652CB" w:rsidRDefault="00315BEE" w:rsidP="00315BEE">
      <w:pPr>
        <w:pStyle w:val="Default"/>
        <w:ind w:firstLine="709"/>
        <w:rPr>
          <w:color w:val="auto"/>
        </w:rPr>
      </w:pPr>
      <w:r w:rsidRPr="00315BEE">
        <w:rPr>
          <w:color w:val="auto"/>
          <w:lang w:eastAsia="ru-RU"/>
        </w:rPr>
        <w:t>Тип практики: Технологическая (проектно-технологическая)</w:t>
      </w:r>
      <w:r w:rsidR="002C4A64">
        <w:rPr>
          <w:color w:val="auto"/>
          <w:lang w:eastAsia="ru-RU"/>
        </w:rPr>
        <w:t xml:space="preserve"> практика</w:t>
      </w:r>
    </w:p>
    <w:p w:rsidR="004D4CA7" w:rsidRPr="00F652CB" w:rsidRDefault="004D4CA7" w:rsidP="00315BEE">
      <w:pPr>
        <w:pStyle w:val="Default"/>
        <w:rPr>
          <w:color w:val="auto"/>
        </w:rPr>
      </w:pPr>
      <w:r w:rsidRPr="00F652CB">
        <w:rPr>
          <w:color w:val="auto"/>
        </w:rPr>
        <w:t>Руководитель практики от ОмГА _________________________________________</w:t>
      </w:r>
    </w:p>
    <w:p w:rsidR="004D4CA7" w:rsidRPr="00C15B4F" w:rsidRDefault="00315BEE" w:rsidP="00315BEE">
      <w:pPr>
        <w:pStyle w:val="Default"/>
        <w:jc w:val="center"/>
        <w:rPr>
          <w:color w:val="auto"/>
          <w:sz w:val="20"/>
          <w:szCs w:val="20"/>
        </w:rPr>
      </w:pPr>
      <w:r>
        <w:rPr>
          <w:color w:val="auto"/>
          <w:sz w:val="20"/>
          <w:szCs w:val="20"/>
        </w:rPr>
        <w:t xml:space="preserve">                                                </w:t>
      </w:r>
      <w:r w:rsidR="004D4CA7" w:rsidRPr="00C15B4F">
        <w:rPr>
          <w:color w:val="auto"/>
          <w:sz w:val="20"/>
          <w:szCs w:val="20"/>
        </w:rPr>
        <w:t>(Уч. степень, уч. звание, Фамилия И.О.)</w:t>
      </w:r>
    </w:p>
    <w:p w:rsidR="004D4CA7" w:rsidRPr="00F652CB" w:rsidRDefault="004D4CA7" w:rsidP="00315BEE">
      <w:pPr>
        <w:pStyle w:val="Default"/>
        <w:rPr>
          <w:color w:val="auto"/>
        </w:rPr>
      </w:pPr>
      <w:r w:rsidRPr="00F652CB">
        <w:rPr>
          <w:color w:val="auto"/>
        </w:rPr>
        <w:t>Наименование профильной организации ___________________________________</w:t>
      </w:r>
      <w:r w:rsidR="00315BEE">
        <w:rPr>
          <w:color w:val="auto"/>
        </w:rPr>
        <w:t>______</w:t>
      </w:r>
    </w:p>
    <w:p w:rsidR="004D4CA7" w:rsidRPr="00F652CB" w:rsidRDefault="004D4CA7" w:rsidP="00315BEE">
      <w:pPr>
        <w:pStyle w:val="Default"/>
        <w:jc w:val="both"/>
        <w:rPr>
          <w:color w:val="auto"/>
        </w:rPr>
      </w:pPr>
      <w:r w:rsidRPr="00F652CB">
        <w:rPr>
          <w:color w:val="auto"/>
        </w:rPr>
        <w:t>______________________________________________________________________</w:t>
      </w:r>
      <w:r w:rsidR="00315BEE">
        <w:rPr>
          <w:color w:val="auto"/>
        </w:rPr>
        <w:t>_______</w:t>
      </w:r>
    </w:p>
    <w:p w:rsidR="004D4CA7" w:rsidRPr="00F652CB" w:rsidRDefault="004D4CA7" w:rsidP="00315BEE">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315BEE">
        <w:rPr>
          <w:color w:val="auto"/>
        </w:rPr>
        <w:t>_____________________________</w:t>
      </w:r>
    </w:p>
    <w:p w:rsidR="004D4CA7" w:rsidRPr="00C15B4F" w:rsidRDefault="004D4CA7" w:rsidP="00C15B4F">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F652CB" w:rsidTr="00315BEE">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4D4CA7" w:rsidP="007C10EB">
            <w:pPr>
              <w:spacing w:after="0" w:line="240" w:lineRule="auto"/>
              <w:rPr>
                <w:rFonts w:ascii="Times New Roman" w:hAnsi="Times New Roman"/>
                <w:sz w:val="24"/>
                <w:szCs w:val="24"/>
              </w:rPr>
            </w:pPr>
            <w:r w:rsidRPr="00F652CB">
              <w:rPr>
                <w:rFonts w:ascii="Times New Roman" w:hAnsi="Times New Roman"/>
                <w:sz w:val="24"/>
                <w:szCs w:val="24"/>
              </w:rPr>
              <w:t>Инструктаж по технике безопасности</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C60B52" w:rsidP="00C60B52">
            <w:pPr>
              <w:tabs>
                <w:tab w:val="right" w:leader="dot" w:pos="284"/>
                <w:tab w:val="left" w:pos="851"/>
              </w:tabs>
              <w:spacing w:after="0" w:line="240" w:lineRule="auto"/>
              <w:ind w:right="-57"/>
              <w:jc w:val="both"/>
              <w:rPr>
                <w:rFonts w:ascii="Times New Roman" w:hAnsi="Times New Roman"/>
                <w:sz w:val="24"/>
                <w:szCs w:val="24"/>
              </w:rPr>
            </w:pPr>
            <w:r w:rsidRPr="00C60B52">
              <w:rPr>
                <w:rStyle w:val="ae"/>
                <w:rFonts w:ascii="Times New Roman" w:hAnsi="Times New Roman"/>
                <w:noProof/>
                <w:color w:val="auto"/>
                <w:sz w:val="24"/>
                <w:szCs w:val="24"/>
              </w:rPr>
              <w:t>Составление визитной карточки дошкольной образовательной</w:t>
            </w:r>
            <w:r>
              <w:rPr>
                <w:rStyle w:val="ae"/>
                <w:rFonts w:ascii="Times New Roman" w:hAnsi="Times New Roman"/>
                <w:noProof/>
                <w:color w:val="auto"/>
                <w:sz w:val="24"/>
                <w:szCs w:val="24"/>
              </w:rPr>
              <w:t xml:space="preserve"> организациии (базы практики)</w:t>
            </w:r>
          </w:p>
        </w:tc>
      </w:tr>
      <w:tr w:rsidR="004D4CA7" w:rsidRPr="00F652CB" w:rsidTr="00315BEE">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2D17CF" w:rsidP="007C10EB">
            <w:pPr>
              <w:tabs>
                <w:tab w:val="right" w:leader="dot" w:pos="284"/>
                <w:tab w:val="left" w:pos="851"/>
              </w:tabs>
              <w:spacing w:after="0" w:line="240" w:lineRule="auto"/>
              <w:ind w:right="-57"/>
              <w:jc w:val="both"/>
              <w:rPr>
                <w:rFonts w:ascii="Times New Roman" w:hAnsi="Times New Roman"/>
                <w:noProof/>
                <w:sz w:val="24"/>
                <w:szCs w:val="24"/>
              </w:rPr>
            </w:pPr>
            <w:r w:rsidRPr="002D17CF">
              <w:rPr>
                <w:rStyle w:val="ae"/>
                <w:rFonts w:ascii="Times New Roman" w:hAnsi="Times New Roman"/>
                <w:noProof/>
                <w:color w:val="auto"/>
                <w:sz w:val="24"/>
                <w:szCs w:val="24"/>
              </w:rPr>
              <w:t>Изучение теоретических оснований организации и проведения непосредственной образовательной деятельности (НОД)</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2D17CF" w:rsidP="00F652CB">
            <w:pPr>
              <w:spacing w:after="0" w:line="240" w:lineRule="auto"/>
              <w:jc w:val="both"/>
              <w:rPr>
                <w:rFonts w:ascii="Times New Roman" w:hAnsi="Times New Roman"/>
                <w:sz w:val="24"/>
                <w:szCs w:val="24"/>
              </w:rPr>
            </w:pPr>
            <w:r w:rsidRPr="002D17CF">
              <w:rPr>
                <w:rStyle w:val="ae"/>
                <w:rFonts w:ascii="Times New Roman" w:hAnsi="Times New Roman"/>
                <w:noProof/>
                <w:color w:val="auto"/>
                <w:sz w:val="24"/>
                <w:szCs w:val="24"/>
              </w:rPr>
              <w:t>Диагностика сформированности умений исследовательской деятельности  детей старшего дошкольного возраста</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2D17CF" w:rsidP="00F652CB">
            <w:pPr>
              <w:spacing w:after="0" w:line="240" w:lineRule="auto"/>
              <w:jc w:val="both"/>
              <w:rPr>
                <w:rFonts w:ascii="Times New Roman" w:hAnsi="Times New Roman"/>
                <w:color w:val="000000"/>
                <w:sz w:val="24"/>
                <w:szCs w:val="24"/>
              </w:rPr>
            </w:pPr>
            <w:r w:rsidRPr="002D17CF">
              <w:rPr>
                <w:rStyle w:val="ae"/>
                <w:rFonts w:ascii="Times New Roman" w:hAnsi="Times New Roman"/>
                <w:noProof/>
                <w:color w:val="auto"/>
                <w:sz w:val="24"/>
                <w:szCs w:val="24"/>
              </w:rPr>
              <w:t>Разработка проекта занятия с элементами исследовательской деятельности детей</w:t>
            </w:r>
          </w:p>
        </w:tc>
      </w:tr>
      <w:tr w:rsidR="0014188B" w:rsidRPr="00F652CB" w:rsidTr="00315BEE">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C60B52" w:rsidP="00F652CB">
            <w:pPr>
              <w:spacing w:after="0" w:line="240" w:lineRule="auto"/>
              <w:jc w:val="both"/>
              <w:rPr>
                <w:rFonts w:ascii="Times New Roman" w:hAnsi="Times New Roman"/>
                <w:sz w:val="24"/>
                <w:szCs w:val="24"/>
              </w:rPr>
            </w:pPr>
            <w:r w:rsidRPr="00C60B52">
              <w:rPr>
                <w:rStyle w:val="ae"/>
                <w:rFonts w:ascii="Times New Roman" w:hAnsi="Times New Roman"/>
                <w:noProof/>
                <w:color w:val="auto"/>
                <w:sz w:val="24"/>
                <w:szCs w:val="24"/>
              </w:rPr>
              <w:t>Частичная реализация разработанного проекта</w:t>
            </w:r>
          </w:p>
        </w:tc>
      </w:tr>
      <w:tr w:rsidR="00AD5289" w:rsidRPr="00F652CB" w:rsidTr="00315BEE">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2D17CF" w:rsidP="00F652CB">
            <w:pPr>
              <w:spacing w:after="0" w:line="240" w:lineRule="auto"/>
              <w:jc w:val="both"/>
              <w:rPr>
                <w:rFonts w:ascii="Times New Roman" w:hAnsi="Times New Roman"/>
                <w:sz w:val="24"/>
                <w:szCs w:val="24"/>
              </w:rPr>
            </w:pPr>
            <w:r w:rsidRPr="002D17CF">
              <w:rPr>
                <w:rStyle w:val="ae"/>
                <w:rFonts w:ascii="Times New Roman" w:hAnsi="Times New Roman"/>
                <w:noProof/>
                <w:color w:val="auto"/>
                <w:sz w:val="24"/>
                <w:szCs w:val="24"/>
              </w:rPr>
              <w:t>Разработка методических рекомендаций для родителей по формированию исследовательской деятельности в дошкольном детстве</w:t>
            </w:r>
          </w:p>
        </w:tc>
      </w:tr>
      <w:tr w:rsidR="004D4CA7" w:rsidRPr="00F652CB" w:rsidTr="00315BEE">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«ОмГА»___________________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F652CB" w:rsidRDefault="004D4CA7" w:rsidP="00F028A5">
      <w:pPr>
        <w:spacing w:after="0" w:line="240" w:lineRule="auto"/>
        <w:rPr>
          <w:rFonts w:ascii="Times New Roman" w:hAnsi="Times New Roman"/>
          <w:sz w:val="24"/>
          <w:szCs w:val="24"/>
        </w:rPr>
      </w:pP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2C4A64" w:rsidRPr="009E79FB" w:rsidRDefault="002C4A64" w:rsidP="002C4A64">
      <w:pPr>
        <w:spacing w:after="0" w:line="240" w:lineRule="auto"/>
        <w:jc w:val="center"/>
        <w:outlineLvl w:val="1"/>
        <w:rPr>
          <w:rFonts w:ascii="Times New Roman" w:hAnsi="Times New Roman"/>
          <w:b/>
          <w:sz w:val="28"/>
          <w:szCs w:val="28"/>
        </w:rPr>
      </w:pPr>
      <w:r w:rsidRPr="009E79FB">
        <w:rPr>
          <w:rFonts w:ascii="Times New Roman" w:hAnsi="Times New Roman"/>
          <w:b/>
          <w:sz w:val="28"/>
          <w:szCs w:val="28"/>
        </w:rPr>
        <w:t>ДНЕВНИК ПО ПРАКТИЧЕСКОЙ ПОДГОТОВКЕ</w:t>
      </w:r>
    </w:p>
    <w:p w:rsidR="004D4CA7" w:rsidRPr="00010578" w:rsidRDefault="002C4A64" w:rsidP="002C4A64">
      <w:pPr>
        <w:spacing w:after="0" w:line="240" w:lineRule="auto"/>
        <w:jc w:val="center"/>
        <w:rPr>
          <w:rFonts w:ascii="Times New Roman" w:hAnsi="Times New Roman"/>
          <w:b/>
          <w:sz w:val="28"/>
          <w:szCs w:val="28"/>
        </w:rPr>
      </w:pPr>
      <w:r w:rsidRPr="009E79FB">
        <w:rPr>
          <w:rFonts w:ascii="Times New Roman" w:hAnsi="Times New Roman"/>
          <w:b/>
          <w:sz w:val="28"/>
          <w:szCs w:val="28"/>
        </w:rPr>
        <w:t>( ПРОИЗВОДСТВЕННАЯ ПРАКТИКА)</w:t>
      </w:r>
    </w:p>
    <w:p w:rsidR="004D4CA7" w:rsidRPr="00010578" w:rsidRDefault="004D4CA7" w:rsidP="00F028A5">
      <w:pPr>
        <w:spacing w:after="0" w:line="240" w:lineRule="auto"/>
        <w:jc w:val="center"/>
        <w:rPr>
          <w:rFonts w:ascii="Times New Roman" w:hAnsi="Times New Roman"/>
          <w:b/>
          <w:sz w:val="28"/>
          <w:szCs w:val="28"/>
        </w:rPr>
      </w:pPr>
    </w:p>
    <w:p w:rsidR="004D4CA7" w:rsidRPr="00010578"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130C9A" w:rsidRPr="00010578" w:rsidRDefault="004D4CA7" w:rsidP="00130C9A">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p>
    <w:p w:rsidR="004D4CA7" w:rsidRPr="00010578" w:rsidRDefault="004D4CA7" w:rsidP="00511B26">
      <w:pPr>
        <w:spacing w:after="0" w:line="240" w:lineRule="auto"/>
        <w:jc w:val="right"/>
        <w:rPr>
          <w:rFonts w:ascii="Times New Roman" w:hAnsi="Times New Roman"/>
          <w:bCs/>
          <w:sz w:val="28"/>
          <w:szCs w:val="28"/>
        </w:rPr>
      </w:pP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2D17CF">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w:t>
      </w:r>
      <w:r w:rsidR="002D17CF">
        <w:rPr>
          <w:rFonts w:ascii="Times New Roman" w:hAnsi="Times New Roman"/>
          <w:sz w:val="28"/>
          <w:szCs w:val="28"/>
          <w:shd w:val="clear" w:color="auto" w:fill="FFFFFF"/>
        </w:rPr>
        <w:t>_____________________________</w:t>
      </w:r>
      <w:r w:rsidRPr="00010578">
        <w:rPr>
          <w:rFonts w:ascii="Times New Roman" w:hAnsi="Times New Roman"/>
          <w:sz w:val="28"/>
          <w:szCs w:val="28"/>
          <w:shd w:val="clear" w:color="auto" w:fill="FFFFFF"/>
        </w:rPr>
        <w:t xml:space="preserve"> _________________________________________________ ЧУОО ВО «ОмГА»</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с «___» ____________________20___г</w:t>
      </w:r>
      <w:r w:rsidR="002D17CF">
        <w:rPr>
          <w:rFonts w:ascii="Times New Roman" w:hAnsi="Times New Roman"/>
          <w:sz w:val="28"/>
          <w:szCs w:val="28"/>
          <w:shd w:val="clear" w:color="auto" w:fill="FFFFFF"/>
        </w:rPr>
        <w:t xml:space="preserve">.  по «___» ________________ </w:t>
      </w:r>
      <w:r w:rsidRPr="00010578">
        <w:rPr>
          <w:rFonts w:ascii="Times New Roman" w:hAnsi="Times New Roman"/>
          <w:sz w:val="28"/>
          <w:szCs w:val="28"/>
          <w:shd w:val="clear" w:color="auto" w:fill="FFFFFF"/>
        </w:rPr>
        <w:t>20___г.</w:t>
      </w:r>
    </w:p>
    <w:p w:rsidR="004D4CA7" w:rsidRPr="00010578" w:rsidRDefault="004D4CA7" w:rsidP="002D17CF">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в______________________________________</w:t>
      </w:r>
      <w:r w:rsidR="002D17CF">
        <w:rPr>
          <w:rFonts w:ascii="Times New Roman" w:hAnsi="Times New Roman"/>
          <w:sz w:val="28"/>
          <w:szCs w:val="28"/>
          <w:shd w:val="clear" w:color="auto" w:fill="FFFFFF"/>
        </w:rPr>
        <w:t>_______</w:t>
      </w:r>
      <w:r w:rsidRPr="00010578">
        <w:rPr>
          <w:rFonts w:ascii="Times New Roman" w:hAnsi="Times New Roman"/>
          <w:sz w:val="28"/>
          <w:szCs w:val="28"/>
          <w:shd w:val="clear" w:color="auto" w:fill="FFFFFF"/>
        </w:rPr>
        <w:t xml:space="preserve"> ___________________________________</w:t>
      </w:r>
      <w:r w:rsidR="002D17CF">
        <w:rPr>
          <w:rFonts w:ascii="Times New Roman" w:hAnsi="Times New Roman"/>
          <w:sz w:val="28"/>
          <w:szCs w:val="28"/>
          <w:shd w:val="clear" w:color="auto" w:fill="FFFFFF"/>
        </w:rPr>
        <w:t>_______________________________</w:t>
      </w:r>
    </w:p>
    <w:p w:rsidR="004D4CA7" w:rsidRPr="002D17CF" w:rsidRDefault="004D4CA7" w:rsidP="002D17CF">
      <w:pPr>
        <w:spacing w:after="0" w:line="240" w:lineRule="auto"/>
        <w:jc w:val="center"/>
        <w:rPr>
          <w:rFonts w:ascii="Times New Roman" w:hAnsi="Times New Roman"/>
        </w:rPr>
      </w:pPr>
      <w:r w:rsidRPr="002D17CF">
        <w:rPr>
          <w:rFonts w:ascii="Times New Roman" w:hAnsi="Times New Roman"/>
          <w:shd w:val="clear" w:color="auto" w:fill="FFFFFF"/>
        </w:rPr>
        <w:t>(адрес, наименование организации)</w:t>
      </w:r>
    </w:p>
    <w:p w:rsidR="002C4A64" w:rsidRPr="009E79FB" w:rsidRDefault="002C4A64" w:rsidP="002C4A64">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период прохождения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4A64" w:rsidRPr="009E79FB" w:rsidRDefault="002C4A64" w:rsidP="002C4A64">
      <w:pPr>
        <w:tabs>
          <w:tab w:val="left" w:pos="5250"/>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ab/>
      </w:r>
    </w:p>
    <w:p w:rsidR="002C4A64" w:rsidRPr="00010578" w:rsidRDefault="002C4A64" w:rsidP="002C4A64">
      <w:pPr>
        <w:spacing w:after="0" w:line="240" w:lineRule="auto"/>
        <w:jc w:val="both"/>
        <w:rPr>
          <w:rFonts w:ascii="Times New Roman" w:hAnsi="Times New Roman"/>
          <w:sz w:val="28"/>
          <w:szCs w:val="28"/>
          <w:shd w:val="clear" w:color="auto" w:fill="FFFFFF"/>
        </w:rPr>
      </w:pPr>
      <w:r w:rsidRPr="009E79FB">
        <w:rPr>
          <w:rFonts w:ascii="Times New Roman" w:hAnsi="Times New Roman"/>
          <w:sz w:val="28"/>
          <w:szCs w:val="28"/>
          <w:shd w:val="clear" w:color="auto" w:fill="FFFFFF"/>
        </w:rPr>
        <w:t>В ходе практической подготовки при реализации производственной  практики проявил(а)  следующие умения и навыки:</w:t>
      </w:r>
    </w:p>
    <w:p w:rsidR="004D4CA7" w:rsidRPr="00010578" w:rsidRDefault="004D4CA7" w:rsidP="002D17CF">
      <w:pPr>
        <w:spacing w:after="0" w:line="240" w:lineRule="auto"/>
        <w:jc w:val="both"/>
        <w:rPr>
          <w:rFonts w:ascii="Times New Roman" w:hAnsi="Times New Roman"/>
          <w:sz w:val="28"/>
          <w:szCs w:val="28"/>
          <w:shd w:val="clear" w:color="auto" w:fill="FFFFFF"/>
        </w:rPr>
      </w:pPr>
    </w:p>
    <w:p w:rsidR="004D4CA7" w:rsidRPr="00010578" w:rsidRDefault="004D4CA7" w:rsidP="002D17CF">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7CF">
        <w:rPr>
          <w:rFonts w:ascii="Times New Roman" w:hAnsi="Times New Roman"/>
          <w:sz w:val="28"/>
          <w:szCs w:val="28"/>
          <w:shd w:val="clear" w:color="auto" w:fill="FFFFFF"/>
        </w:rPr>
        <w:t>______________________________________________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2D17CF">
        <w:rPr>
          <w:rFonts w:ascii="Times New Roman" w:hAnsi="Times New Roman"/>
          <w:sz w:val="28"/>
          <w:szCs w:val="28"/>
          <w:shd w:val="clear" w:color="auto" w:fill="FFFFFF"/>
        </w:rPr>
        <w:t>____________________________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w:t>
      </w:r>
      <w:r w:rsidR="002D17CF">
        <w:rPr>
          <w:rFonts w:ascii="Times New Roman" w:hAnsi="Times New Roman"/>
          <w:sz w:val="28"/>
          <w:szCs w:val="28"/>
          <w:shd w:val="clear" w:color="auto" w:fill="FFFFFF"/>
        </w:rPr>
        <w:t>___________________________</w:t>
      </w: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w:t>
      </w:r>
      <w:r w:rsidR="002D17CF">
        <w:rPr>
          <w:rFonts w:ascii="Times New Roman" w:hAnsi="Times New Roman"/>
          <w:sz w:val="28"/>
          <w:szCs w:val="28"/>
          <w:shd w:val="clear" w:color="auto" w:fill="FFFFFF"/>
        </w:rPr>
        <w:t>________________________</w:t>
      </w:r>
    </w:p>
    <w:p w:rsidR="004D4CA7" w:rsidRPr="00010578" w:rsidRDefault="004D4CA7" w:rsidP="00F028A5">
      <w:pPr>
        <w:spacing w:after="0" w:line="240" w:lineRule="auto"/>
        <w:jc w:val="both"/>
        <w:rPr>
          <w:rFonts w:ascii="Times New Roman" w:hAnsi="Times New Roman"/>
          <w:sz w:val="28"/>
          <w:szCs w:val="28"/>
          <w:shd w:val="clear" w:color="auto" w:fill="FFFFFF"/>
        </w:rPr>
      </w:pPr>
    </w:p>
    <w:p w:rsidR="004D4CA7" w:rsidRPr="00010578" w:rsidRDefault="004D4CA7" w:rsidP="00F028A5">
      <w:pPr>
        <w:spacing w:after="0" w:line="240" w:lineRule="auto"/>
        <w:jc w:val="both"/>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w:t>
      </w:r>
      <w:r w:rsidR="002D17CF">
        <w:rPr>
          <w:rFonts w:ascii="Times New Roman" w:hAnsi="Times New Roman"/>
          <w:sz w:val="28"/>
          <w:szCs w:val="28"/>
          <w:shd w:val="clear" w:color="auto" w:fill="FFFFFF"/>
        </w:rPr>
        <w:t>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2D17CF">
        <w:rPr>
          <w:rFonts w:ascii="Times New Roman" w:hAnsi="Times New Roman"/>
          <w:sz w:val="28"/>
          <w:szCs w:val="28"/>
          <w:shd w:val="clear" w:color="auto" w:fill="FFFFFF"/>
        </w:rPr>
        <w:t>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w:t>
      </w:r>
      <w:r w:rsidR="002D17CF">
        <w:rPr>
          <w:rFonts w:ascii="Times New Roman" w:hAnsi="Times New Roman"/>
          <w:sz w:val="28"/>
          <w:szCs w:val="28"/>
        </w:rPr>
        <w:t>анизации___________________</w:t>
      </w:r>
    </w:p>
    <w:p w:rsidR="004D4CA7" w:rsidRPr="00010578" w:rsidRDefault="004D4CA7" w:rsidP="002D17CF">
      <w:pPr>
        <w:spacing w:after="0" w:line="240" w:lineRule="auto"/>
        <w:jc w:val="right"/>
        <w:rPr>
          <w:rFonts w:ascii="Times New Roman" w:hAnsi="Times New Roman"/>
          <w:sz w:val="28"/>
          <w:szCs w:val="28"/>
        </w:rPr>
      </w:pPr>
      <w:r w:rsidRPr="002D17CF">
        <w:rPr>
          <w:rFonts w:ascii="Times New Roman" w:hAnsi="Times New Roman"/>
        </w:rPr>
        <w:t>Подпись</w:t>
      </w:r>
      <w:r w:rsidRPr="00010578">
        <w:rPr>
          <w:rFonts w:ascii="Times New Roman" w:hAnsi="Times New Roman"/>
          <w:sz w:val="28"/>
          <w:szCs w:val="28"/>
        </w:rPr>
        <w:t xml:space="preserve"> ____________________________________</w:t>
      </w:r>
      <w:r w:rsidR="002D17CF">
        <w:rPr>
          <w:rFonts w:ascii="Times New Roman" w:hAnsi="Times New Roman"/>
          <w:sz w:val="28"/>
          <w:szCs w:val="28"/>
        </w:rPr>
        <w:t>______________________________</w:t>
      </w:r>
    </w:p>
    <w:p w:rsidR="004D4CA7" w:rsidRPr="002D17CF" w:rsidRDefault="002D17CF" w:rsidP="002D17CF">
      <w:pPr>
        <w:spacing w:after="0" w:line="240" w:lineRule="auto"/>
        <w:jc w:val="center"/>
        <w:rPr>
          <w:rFonts w:ascii="Times New Roman" w:hAnsi="Times New Roman"/>
        </w:rPr>
      </w:pPr>
      <w:r>
        <w:rPr>
          <w:rFonts w:ascii="Times New Roman" w:hAnsi="Times New Roman"/>
        </w:rPr>
        <w:t>Ф.И.О., должность</w:t>
      </w:r>
    </w:p>
    <w:p w:rsidR="004D4CA7" w:rsidRPr="00010578" w:rsidRDefault="004D4CA7" w:rsidP="00F028A5">
      <w:pPr>
        <w:spacing w:after="0" w:line="240" w:lineRule="auto"/>
        <w:jc w:val="both"/>
        <w:rPr>
          <w:rFonts w:ascii="Times New Roman" w:hAnsi="Times New Roman"/>
          <w:sz w:val="28"/>
          <w:szCs w:val="28"/>
        </w:rPr>
      </w:pPr>
    </w:p>
    <w:p w:rsidR="004D4CA7" w:rsidRPr="002C4A64" w:rsidRDefault="002C4A64" w:rsidP="002C4A64">
      <w:pPr>
        <w:spacing w:after="0" w:line="240" w:lineRule="auto"/>
        <w:jc w:val="both"/>
        <w:rPr>
          <w:rFonts w:ascii="Times New Roman" w:hAnsi="Times New Roman"/>
          <w:b/>
          <w:color w:val="FF0000"/>
          <w:sz w:val="28"/>
          <w:szCs w:val="28"/>
        </w:rPr>
      </w:pPr>
      <w:r>
        <w:rPr>
          <w:rFonts w:ascii="Times New Roman" w:hAnsi="Times New Roman"/>
          <w:b/>
          <w:color w:val="FF0000"/>
          <w:sz w:val="28"/>
          <w:szCs w:val="28"/>
        </w:rPr>
        <w:t>м.п.</w:t>
      </w:r>
    </w:p>
    <w:p w:rsidR="00697947" w:rsidRPr="00697947" w:rsidRDefault="00697947" w:rsidP="00697947">
      <w:pPr>
        <w:spacing w:after="0" w:line="360" w:lineRule="auto"/>
        <w:ind w:left="4100" w:firstLine="720"/>
        <w:jc w:val="right"/>
        <w:rPr>
          <w:rFonts w:ascii="Times New Roman" w:hAnsi="Times New Roman"/>
          <w:bCs/>
          <w:sz w:val="28"/>
          <w:szCs w:val="28"/>
        </w:rPr>
      </w:pPr>
      <w:r w:rsidRPr="00697947">
        <w:rPr>
          <w:rFonts w:ascii="Times New Roman" w:hAnsi="Times New Roman"/>
          <w:bCs/>
          <w:sz w:val="28"/>
          <w:szCs w:val="28"/>
        </w:rPr>
        <w:t>Приложение 7</w:t>
      </w:r>
    </w:p>
    <w:p w:rsidR="00697947" w:rsidRPr="00697947" w:rsidRDefault="00697947" w:rsidP="00697947">
      <w:pPr>
        <w:spacing w:after="0" w:line="240" w:lineRule="auto"/>
        <w:jc w:val="center"/>
        <w:rPr>
          <w:rFonts w:ascii="Times New Roman" w:hAnsi="Times New Roman"/>
          <w:i/>
          <w:sz w:val="28"/>
          <w:szCs w:val="28"/>
        </w:rPr>
      </w:pPr>
      <w:r w:rsidRPr="00697947">
        <w:rPr>
          <w:rFonts w:ascii="Times New Roman" w:hAnsi="Times New Roman"/>
          <w:i/>
          <w:sz w:val="28"/>
          <w:szCs w:val="28"/>
        </w:rPr>
        <w:t xml:space="preserve">Образец заявления для прохождения производственной практики  </w:t>
      </w:r>
    </w:p>
    <w:p w:rsidR="00697947" w:rsidRPr="00697947" w:rsidRDefault="00697947" w:rsidP="00697947">
      <w:pPr>
        <w:spacing w:after="0" w:line="240" w:lineRule="auto"/>
        <w:ind w:left="4100" w:firstLine="720"/>
        <w:jc w:val="right"/>
        <w:rPr>
          <w:rFonts w:ascii="Times New Roman" w:hAnsi="Times New Roman"/>
          <w:b/>
          <w:bCs/>
          <w:sz w:val="24"/>
          <w:szCs w:val="24"/>
        </w:rPr>
      </w:pPr>
    </w:p>
    <w:p w:rsidR="00697947" w:rsidRPr="00697947" w:rsidRDefault="00697947" w:rsidP="00697947">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697947">
        <w:rPr>
          <w:rFonts w:ascii="Times New Roman" w:hAnsi="Times New Roman"/>
          <w:color w:val="000000"/>
          <w:sz w:val="28"/>
          <w:szCs w:val="28"/>
        </w:rPr>
        <w:t>ЗАЯВЛЕНИЕ</w:t>
      </w:r>
    </w:p>
    <w:p w:rsidR="002D17CF" w:rsidRDefault="00697947" w:rsidP="002D17CF">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2D17CF">
        <w:rPr>
          <w:rFonts w:ascii="Times New Roman" w:hAnsi="Times New Roman"/>
          <w:color w:val="000000"/>
          <w:sz w:val="28"/>
          <w:szCs w:val="28"/>
        </w:rPr>
        <w:t xml:space="preserve"> о практической подготовке обучающихся</w:t>
      </w:r>
    </w:p>
    <w:p w:rsidR="002D17CF" w:rsidRDefault="002D17CF" w:rsidP="002D17CF">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697947" w:rsidRPr="00697947" w:rsidRDefault="00697947" w:rsidP="002D17CF">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697947">
        <w:rPr>
          <w:rFonts w:ascii="Times New Roman" w:hAnsi="Times New Roman"/>
          <w:color w:val="000000"/>
          <w:sz w:val="28"/>
          <w:szCs w:val="28"/>
        </w:rPr>
        <w:t xml:space="preserve">Прошу направить для прохождения программы в форме практической подготовки при реализации </w:t>
      </w:r>
      <w:r w:rsidR="002C4A64">
        <w:rPr>
          <w:rFonts w:ascii="Times New Roman" w:hAnsi="Times New Roman"/>
          <w:color w:val="000000"/>
          <w:sz w:val="28"/>
          <w:szCs w:val="28"/>
        </w:rPr>
        <w:t>производственной</w:t>
      </w:r>
      <w:r w:rsidRPr="00697947">
        <w:rPr>
          <w:rFonts w:ascii="Times New Roman" w:hAnsi="Times New Roman"/>
          <w:color w:val="000000"/>
          <w:sz w:val="28"/>
          <w:szCs w:val="28"/>
        </w:rPr>
        <w:t xml:space="preserve"> практики</w:t>
      </w:r>
      <w:r w:rsidR="002C4A64">
        <w:rPr>
          <w:rFonts w:ascii="Times New Roman" w:hAnsi="Times New Roman"/>
          <w:color w:val="000000"/>
          <w:sz w:val="28"/>
          <w:szCs w:val="28"/>
        </w:rPr>
        <w:t xml:space="preserve"> (технологической</w:t>
      </w:r>
      <w:r w:rsidRPr="00697947">
        <w:rPr>
          <w:rFonts w:ascii="Times New Roman" w:hAnsi="Times New Roman"/>
          <w:color w:val="000000"/>
          <w:sz w:val="28"/>
          <w:szCs w:val="28"/>
        </w:rPr>
        <w:t xml:space="preserve"> (пр</w:t>
      </w:r>
      <w:r>
        <w:rPr>
          <w:rFonts w:ascii="Times New Roman" w:hAnsi="Times New Roman"/>
          <w:color w:val="000000"/>
          <w:sz w:val="28"/>
          <w:szCs w:val="28"/>
        </w:rPr>
        <w:t>оектно-технологической</w:t>
      </w:r>
      <w:r w:rsidRPr="00697947">
        <w:rPr>
          <w:rFonts w:ascii="Times New Roman" w:hAnsi="Times New Roman"/>
          <w:color w:val="000000"/>
          <w:sz w:val="28"/>
          <w:szCs w:val="28"/>
        </w:rPr>
        <w:t>)</w:t>
      </w:r>
      <w:r w:rsidR="002C4A64">
        <w:rPr>
          <w:rFonts w:ascii="Times New Roman" w:hAnsi="Times New Roman"/>
          <w:color w:val="000000"/>
          <w:sz w:val="28"/>
          <w:szCs w:val="28"/>
        </w:rPr>
        <w:t>)</w:t>
      </w:r>
      <w:r w:rsidRPr="00697947">
        <w:rPr>
          <w:rFonts w:ascii="Times New Roman" w:hAnsi="Times New Roman"/>
          <w:color w:val="000000"/>
          <w:sz w:val="28"/>
          <w:szCs w:val="28"/>
        </w:rPr>
        <w:t xml:space="preserve"> в __________________________________________</w:t>
      </w:r>
      <w:r w:rsidR="002D17CF">
        <w:rPr>
          <w:rFonts w:ascii="Times New Roman" w:hAnsi="Times New Roman"/>
          <w:color w:val="000000"/>
          <w:sz w:val="28"/>
          <w:szCs w:val="28"/>
        </w:rPr>
        <w:t>______</w:t>
      </w:r>
    </w:p>
    <w:p w:rsidR="00697947" w:rsidRPr="00697947" w:rsidRDefault="002D17CF"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2D17CF" w:rsidRDefault="002D17CF"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2D17CF">
      <w:pPr>
        <w:widowControl w:val="0"/>
        <w:tabs>
          <w:tab w:val="left" w:pos="4680"/>
          <w:tab w:val="left" w:pos="5040"/>
        </w:tabs>
        <w:autoSpaceDE w:val="0"/>
        <w:autoSpaceDN w:val="0"/>
        <w:adjustRightInd w:val="0"/>
        <w:spacing w:after="0" w:line="240" w:lineRule="auto"/>
        <w:ind w:firstLine="709"/>
        <w:jc w:val="both"/>
        <w:rPr>
          <w:rFonts w:ascii="Times New Roman" w:hAnsi="Times New Roman"/>
          <w:color w:val="000000"/>
          <w:sz w:val="28"/>
          <w:szCs w:val="28"/>
        </w:rPr>
      </w:pPr>
      <w:r w:rsidRPr="00697947">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697947">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697947">
        <w:rPr>
          <w:rFonts w:ascii="Times New Roman" w:hAnsi="Times New Roman"/>
          <w:color w:val="FF0000"/>
          <w:sz w:val="20"/>
          <w:szCs w:val="20"/>
        </w:rPr>
        <w:t>Для обучающихся, проходящих практику в г. Омск, согласие не требуется .</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Контактная информация:_______ _____________________________________</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и назначить руководителем практики от ОмГА:</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__________________________________________________________________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16"/>
          <w:szCs w:val="16"/>
        </w:rPr>
        <w:t xml:space="preserve">(Ф.И.О., </w:t>
      </w:r>
      <w:r w:rsidRPr="00697947">
        <w:rPr>
          <w:rFonts w:ascii="Times New Roman" w:hAnsi="Times New Roman"/>
          <w:b/>
          <w:color w:val="000000"/>
          <w:sz w:val="16"/>
          <w:szCs w:val="16"/>
        </w:rPr>
        <w:t>должность преподавателя</w:t>
      </w:r>
      <w:r w:rsidRPr="00697947">
        <w:rPr>
          <w:rFonts w:ascii="Times New Roman" w:hAnsi="Times New Roman"/>
          <w:color w:val="000000"/>
          <w:sz w:val="16"/>
          <w:szCs w:val="16"/>
        </w:rPr>
        <w:t>)</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Руководителем практики от профильной организации:</w:t>
      </w:r>
    </w:p>
    <w:p w:rsidR="00697947" w:rsidRPr="00697947" w:rsidRDefault="00697947" w:rsidP="00697947">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697947">
        <w:rPr>
          <w:rFonts w:ascii="Times New Roman" w:hAnsi="Times New Roman"/>
          <w:color w:val="000000"/>
          <w:sz w:val="28"/>
          <w:szCs w:val="28"/>
        </w:rPr>
        <w:t>__________________________________________________________________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16"/>
          <w:szCs w:val="16"/>
        </w:rPr>
        <w:t xml:space="preserve">(Ф.И.О., </w:t>
      </w:r>
      <w:r w:rsidRPr="00697947">
        <w:rPr>
          <w:rFonts w:ascii="Times New Roman" w:hAnsi="Times New Roman"/>
          <w:b/>
          <w:color w:val="000000"/>
          <w:sz w:val="16"/>
          <w:szCs w:val="16"/>
        </w:rPr>
        <w:t>должность руководителя практики</w:t>
      </w:r>
      <w:r w:rsidRPr="00697947">
        <w:rPr>
          <w:rFonts w:ascii="Times New Roman" w:hAnsi="Times New Roman"/>
          <w:color w:val="000000"/>
          <w:sz w:val="16"/>
          <w:szCs w:val="16"/>
        </w:rPr>
        <w:t>)</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Обучающийся 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_____________________</w:t>
      </w:r>
      <w:r w:rsidRPr="00697947">
        <w:rPr>
          <w:rFonts w:ascii="Times New Roman" w:hAnsi="Times New Roman"/>
          <w:color w:val="000000"/>
          <w:sz w:val="28"/>
          <w:szCs w:val="28"/>
        </w:rPr>
        <w:tab/>
      </w:r>
      <w:r w:rsidRPr="00697947">
        <w:rPr>
          <w:rFonts w:ascii="Times New Roman" w:hAnsi="Times New Roman"/>
          <w:color w:val="000000"/>
          <w:sz w:val="28"/>
          <w:szCs w:val="28"/>
        </w:rPr>
        <w:tab/>
      </w:r>
      <w:r w:rsidRPr="00697947">
        <w:rPr>
          <w:rFonts w:ascii="Times New Roman" w:hAnsi="Times New Roman"/>
          <w:color w:val="000000"/>
          <w:sz w:val="28"/>
          <w:szCs w:val="28"/>
        </w:rPr>
        <w:tab/>
      </w:r>
      <w:r w:rsidRPr="00697947">
        <w:rPr>
          <w:rFonts w:ascii="Times New Roman" w:hAnsi="Times New Roman"/>
          <w:color w:val="000000"/>
          <w:sz w:val="28"/>
          <w:szCs w:val="28"/>
        </w:rPr>
        <w:tab/>
        <w:t xml:space="preserve">                         ___________</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 xml:space="preserve">Ф.И.О. (полностью) </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Руководитель практики</w:t>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r w:rsidRPr="00697947">
        <w:rPr>
          <w:rFonts w:ascii="Times New Roman" w:hAnsi="Times New Roman"/>
          <w:color w:val="000000"/>
          <w:sz w:val="24"/>
          <w:szCs w:val="24"/>
        </w:rPr>
        <w:tab/>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__________________________</w:t>
      </w:r>
      <w:r w:rsidRPr="00697947">
        <w:rPr>
          <w:rFonts w:ascii="Times New Roman" w:hAnsi="Times New Roman"/>
          <w:color w:val="000000"/>
          <w:sz w:val="16"/>
          <w:szCs w:val="16"/>
        </w:rPr>
        <w:tab/>
        <w:t xml:space="preserve">                                                                                               </w:t>
      </w:r>
      <w:r w:rsidRPr="00697947">
        <w:rPr>
          <w:rFonts w:ascii="Times New Roman" w:hAnsi="Times New Roman"/>
          <w:color w:val="000000"/>
          <w:sz w:val="28"/>
          <w:szCs w:val="28"/>
        </w:rPr>
        <w:t>___________</w:t>
      </w:r>
    </w:p>
    <w:p w:rsidR="00697947" w:rsidRPr="00697947" w:rsidRDefault="00697947" w:rsidP="006979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(Ф.И.О., должность преподавателя)</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Зав. кафедрой</w:t>
      </w:r>
    </w:p>
    <w:p w:rsidR="00697947" w:rsidRPr="00697947" w:rsidRDefault="00697947" w:rsidP="00697947">
      <w:pPr>
        <w:widowControl w:val="0"/>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4"/>
          <w:szCs w:val="24"/>
        </w:rPr>
        <w:t>__________________________</w:t>
      </w:r>
      <w:r w:rsidRPr="00697947">
        <w:rPr>
          <w:rFonts w:ascii="Times New Roman" w:hAnsi="Times New Roman"/>
          <w:color w:val="000000"/>
          <w:sz w:val="16"/>
          <w:szCs w:val="16"/>
        </w:rPr>
        <w:tab/>
      </w:r>
      <w:r w:rsidRPr="00697947">
        <w:rPr>
          <w:rFonts w:ascii="Times New Roman" w:hAnsi="Times New Roman"/>
          <w:color w:val="000000"/>
          <w:sz w:val="28"/>
          <w:szCs w:val="28"/>
        </w:rPr>
        <w:t xml:space="preserve">                                                       ___________</w:t>
      </w:r>
    </w:p>
    <w:p w:rsidR="00697947" w:rsidRPr="00697947" w:rsidRDefault="00697947" w:rsidP="006979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697947">
        <w:rPr>
          <w:rFonts w:ascii="Times New Roman" w:hAnsi="Times New Roman"/>
          <w:color w:val="000000"/>
          <w:sz w:val="16"/>
          <w:szCs w:val="16"/>
        </w:rPr>
        <w:t>(Ф.И.О., должность)</w:t>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r>
      <w:r w:rsidRPr="00697947">
        <w:rPr>
          <w:rFonts w:ascii="Times New Roman" w:hAnsi="Times New Roman"/>
          <w:color w:val="000000"/>
          <w:sz w:val="16"/>
          <w:szCs w:val="16"/>
        </w:rPr>
        <w:tab/>
        <w:t xml:space="preserve">                                                      (подпись)</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697947">
        <w:rPr>
          <w:rFonts w:ascii="Times New Roman" w:hAnsi="Times New Roman"/>
          <w:color w:val="000000"/>
          <w:sz w:val="28"/>
          <w:szCs w:val="28"/>
        </w:rPr>
        <w:t>______________</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 xml:space="preserve">дата </w:t>
      </w:r>
    </w:p>
    <w:p w:rsidR="00697947" w:rsidRPr="00697947" w:rsidRDefault="00697947" w:rsidP="00697947">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697947">
        <w:rPr>
          <w:rFonts w:ascii="Times New Roman" w:hAnsi="Times New Roman"/>
          <w:color w:val="000000"/>
          <w:sz w:val="24"/>
          <w:szCs w:val="24"/>
        </w:rPr>
        <w:t>(</w:t>
      </w:r>
      <w:r w:rsidRPr="00697947">
        <w:rPr>
          <w:rFonts w:ascii="Times New Roman" w:hAnsi="Times New Roman"/>
          <w:color w:val="FF0000"/>
          <w:sz w:val="24"/>
          <w:szCs w:val="24"/>
        </w:rPr>
        <w:t>за 14 дней до прохождения практики</w:t>
      </w:r>
      <w:r w:rsidRPr="00697947">
        <w:rPr>
          <w:rFonts w:ascii="Times New Roman" w:hAnsi="Times New Roman"/>
          <w:color w:val="000000"/>
          <w:sz w:val="24"/>
          <w:szCs w:val="24"/>
        </w:rPr>
        <w:t>)</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66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1"/>
  </w:num>
  <w:num w:numId="4">
    <w:abstractNumId w:val="10"/>
  </w:num>
  <w:num w:numId="5">
    <w:abstractNumId w:val="5"/>
  </w:num>
  <w:num w:numId="6">
    <w:abstractNumId w:val="3"/>
  </w:num>
  <w:num w:numId="7">
    <w:abstractNumId w:val="15"/>
  </w:num>
  <w:num w:numId="8">
    <w:abstractNumId w:val="6"/>
  </w:num>
  <w:num w:numId="9">
    <w:abstractNumId w:val="14"/>
  </w:num>
  <w:num w:numId="10">
    <w:abstractNumId w:val="8"/>
  </w:num>
  <w:num w:numId="11">
    <w:abstractNumId w:val="13"/>
  </w:num>
  <w:num w:numId="12">
    <w:abstractNumId w:val="4"/>
  </w:num>
  <w:num w:numId="13">
    <w:abstractNumId w:val="9"/>
  </w:num>
  <w:num w:numId="14">
    <w:abstractNumId w:val="7"/>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49B0"/>
    <w:rsid w:val="00022600"/>
    <w:rsid w:val="000238BC"/>
    <w:rsid w:val="00027DEE"/>
    <w:rsid w:val="00031FE7"/>
    <w:rsid w:val="00036C64"/>
    <w:rsid w:val="0004226B"/>
    <w:rsid w:val="00042D37"/>
    <w:rsid w:val="00046528"/>
    <w:rsid w:val="00046FEB"/>
    <w:rsid w:val="000757BF"/>
    <w:rsid w:val="0007650C"/>
    <w:rsid w:val="00091244"/>
    <w:rsid w:val="000A2CCC"/>
    <w:rsid w:val="000C476A"/>
    <w:rsid w:val="000C5F9A"/>
    <w:rsid w:val="000C6E15"/>
    <w:rsid w:val="000D1A7E"/>
    <w:rsid w:val="000D7D9B"/>
    <w:rsid w:val="000F63C1"/>
    <w:rsid w:val="00104291"/>
    <w:rsid w:val="001245CE"/>
    <w:rsid w:val="00124B53"/>
    <w:rsid w:val="001259F2"/>
    <w:rsid w:val="0012769A"/>
    <w:rsid w:val="00130C9A"/>
    <w:rsid w:val="00131B74"/>
    <w:rsid w:val="0014188B"/>
    <w:rsid w:val="00146010"/>
    <w:rsid w:val="00163D3F"/>
    <w:rsid w:val="00165692"/>
    <w:rsid w:val="00172C27"/>
    <w:rsid w:val="00174540"/>
    <w:rsid w:val="001916FF"/>
    <w:rsid w:val="001971C8"/>
    <w:rsid w:val="001A4DAB"/>
    <w:rsid w:val="001B304D"/>
    <w:rsid w:val="001C13DE"/>
    <w:rsid w:val="001C7613"/>
    <w:rsid w:val="001D1050"/>
    <w:rsid w:val="001E0232"/>
    <w:rsid w:val="001E30BA"/>
    <w:rsid w:val="002016C2"/>
    <w:rsid w:val="00201C62"/>
    <w:rsid w:val="00204D49"/>
    <w:rsid w:val="00220FD4"/>
    <w:rsid w:val="0022112F"/>
    <w:rsid w:val="00232924"/>
    <w:rsid w:val="0024132A"/>
    <w:rsid w:val="00247858"/>
    <w:rsid w:val="0025796E"/>
    <w:rsid w:val="00264452"/>
    <w:rsid w:val="00265DC0"/>
    <w:rsid w:val="00274BC8"/>
    <w:rsid w:val="00276066"/>
    <w:rsid w:val="002B6CEE"/>
    <w:rsid w:val="002C273A"/>
    <w:rsid w:val="002C2E27"/>
    <w:rsid w:val="002C4A64"/>
    <w:rsid w:val="002D17CF"/>
    <w:rsid w:val="002D2659"/>
    <w:rsid w:val="002D5034"/>
    <w:rsid w:val="002E1E45"/>
    <w:rsid w:val="002E239C"/>
    <w:rsid w:val="002E453A"/>
    <w:rsid w:val="002F5818"/>
    <w:rsid w:val="0030184C"/>
    <w:rsid w:val="0031168E"/>
    <w:rsid w:val="00313B9C"/>
    <w:rsid w:val="00315BEE"/>
    <w:rsid w:val="00316376"/>
    <w:rsid w:val="00343141"/>
    <w:rsid w:val="003433A0"/>
    <w:rsid w:val="00343C50"/>
    <w:rsid w:val="00357CF4"/>
    <w:rsid w:val="00361707"/>
    <w:rsid w:val="00363666"/>
    <w:rsid w:val="00374AFE"/>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465"/>
    <w:rsid w:val="0043665F"/>
    <w:rsid w:val="0043671C"/>
    <w:rsid w:val="00472537"/>
    <w:rsid w:val="00473832"/>
    <w:rsid w:val="00484E08"/>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953"/>
    <w:rsid w:val="00506B0C"/>
    <w:rsid w:val="00511B26"/>
    <w:rsid w:val="00516F3B"/>
    <w:rsid w:val="00543F09"/>
    <w:rsid w:val="00545B31"/>
    <w:rsid w:val="005477C4"/>
    <w:rsid w:val="005515EA"/>
    <w:rsid w:val="00560C0A"/>
    <w:rsid w:val="005671E6"/>
    <w:rsid w:val="00567C9B"/>
    <w:rsid w:val="00573368"/>
    <w:rsid w:val="00574726"/>
    <w:rsid w:val="0058285B"/>
    <w:rsid w:val="00590A3B"/>
    <w:rsid w:val="005A1EDF"/>
    <w:rsid w:val="005B415E"/>
    <w:rsid w:val="005C2DF3"/>
    <w:rsid w:val="005E3468"/>
    <w:rsid w:val="005E7E03"/>
    <w:rsid w:val="00607E51"/>
    <w:rsid w:val="0061168B"/>
    <w:rsid w:val="00613C54"/>
    <w:rsid w:val="00627BA1"/>
    <w:rsid w:val="00631683"/>
    <w:rsid w:val="0063361F"/>
    <w:rsid w:val="006402C7"/>
    <w:rsid w:val="00645256"/>
    <w:rsid w:val="00653C87"/>
    <w:rsid w:val="006626C5"/>
    <w:rsid w:val="00663954"/>
    <w:rsid w:val="0068224D"/>
    <w:rsid w:val="00697947"/>
    <w:rsid w:val="006A1D7C"/>
    <w:rsid w:val="006A3A26"/>
    <w:rsid w:val="006B0E37"/>
    <w:rsid w:val="006B6ED8"/>
    <w:rsid w:val="006C5C4F"/>
    <w:rsid w:val="006D16F5"/>
    <w:rsid w:val="006D40A7"/>
    <w:rsid w:val="006D5BED"/>
    <w:rsid w:val="006E67D9"/>
    <w:rsid w:val="006F366D"/>
    <w:rsid w:val="007044F4"/>
    <w:rsid w:val="0070558D"/>
    <w:rsid w:val="007068BB"/>
    <w:rsid w:val="00706A9C"/>
    <w:rsid w:val="00712EC1"/>
    <w:rsid w:val="00713368"/>
    <w:rsid w:val="007137F2"/>
    <w:rsid w:val="0072640F"/>
    <w:rsid w:val="007310B6"/>
    <w:rsid w:val="00733393"/>
    <w:rsid w:val="00740E34"/>
    <w:rsid w:val="00745849"/>
    <w:rsid w:val="0074604E"/>
    <w:rsid w:val="0075307B"/>
    <w:rsid w:val="00765588"/>
    <w:rsid w:val="007664A2"/>
    <w:rsid w:val="0076680B"/>
    <w:rsid w:val="007928D8"/>
    <w:rsid w:val="00795BAA"/>
    <w:rsid w:val="007A0B03"/>
    <w:rsid w:val="007A2919"/>
    <w:rsid w:val="007A3913"/>
    <w:rsid w:val="007A54C4"/>
    <w:rsid w:val="007A5CE4"/>
    <w:rsid w:val="007B1CA6"/>
    <w:rsid w:val="007B47AA"/>
    <w:rsid w:val="007B7C85"/>
    <w:rsid w:val="007C10EB"/>
    <w:rsid w:val="007C223D"/>
    <w:rsid w:val="007C424C"/>
    <w:rsid w:val="007D0B67"/>
    <w:rsid w:val="007D0C77"/>
    <w:rsid w:val="007D186A"/>
    <w:rsid w:val="007D1F77"/>
    <w:rsid w:val="007D37BB"/>
    <w:rsid w:val="007F05B9"/>
    <w:rsid w:val="007F431F"/>
    <w:rsid w:val="007F7884"/>
    <w:rsid w:val="00815567"/>
    <w:rsid w:val="00815A0B"/>
    <w:rsid w:val="00817636"/>
    <w:rsid w:val="00817BED"/>
    <w:rsid w:val="00817CC3"/>
    <w:rsid w:val="0083414A"/>
    <w:rsid w:val="008520EA"/>
    <w:rsid w:val="00861202"/>
    <w:rsid w:val="0087007F"/>
    <w:rsid w:val="00881FC8"/>
    <w:rsid w:val="0088250A"/>
    <w:rsid w:val="00882D53"/>
    <w:rsid w:val="00884FB7"/>
    <w:rsid w:val="00887A38"/>
    <w:rsid w:val="00892F56"/>
    <w:rsid w:val="008967B9"/>
    <w:rsid w:val="00897DD5"/>
    <w:rsid w:val="008A37E5"/>
    <w:rsid w:val="008B642F"/>
    <w:rsid w:val="008C3F3B"/>
    <w:rsid w:val="008C783D"/>
    <w:rsid w:val="008D24DD"/>
    <w:rsid w:val="008E0B19"/>
    <w:rsid w:val="008E3525"/>
    <w:rsid w:val="00906A16"/>
    <w:rsid w:val="0091303C"/>
    <w:rsid w:val="00917DAF"/>
    <w:rsid w:val="009238DD"/>
    <w:rsid w:val="0092417A"/>
    <w:rsid w:val="00925C8E"/>
    <w:rsid w:val="00926E72"/>
    <w:rsid w:val="0093141B"/>
    <w:rsid w:val="009375AF"/>
    <w:rsid w:val="00941FEA"/>
    <w:rsid w:val="009438F6"/>
    <w:rsid w:val="00952365"/>
    <w:rsid w:val="009541E1"/>
    <w:rsid w:val="00957885"/>
    <w:rsid w:val="00963437"/>
    <w:rsid w:val="00963AB1"/>
    <w:rsid w:val="00963BA8"/>
    <w:rsid w:val="00963BC5"/>
    <w:rsid w:val="009A7A26"/>
    <w:rsid w:val="009B53F5"/>
    <w:rsid w:val="009C26B4"/>
    <w:rsid w:val="009C5E66"/>
    <w:rsid w:val="009D14C5"/>
    <w:rsid w:val="009D5199"/>
    <w:rsid w:val="009F0315"/>
    <w:rsid w:val="009F3F77"/>
    <w:rsid w:val="00A14008"/>
    <w:rsid w:val="00A31014"/>
    <w:rsid w:val="00A46470"/>
    <w:rsid w:val="00A47B74"/>
    <w:rsid w:val="00A60646"/>
    <w:rsid w:val="00A62774"/>
    <w:rsid w:val="00A81ED6"/>
    <w:rsid w:val="00A93757"/>
    <w:rsid w:val="00A95BCF"/>
    <w:rsid w:val="00AA6AE3"/>
    <w:rsid w:val="00AB63A6"/>
    <w:rsid w:val="00AC0836"/>
    <w:rsid w:val="00AC2220"/>
    <w:rsid w:val="00AC235A"/>
    <w:rsid w:val="00AD5289"/>
    <w:rsid w:val="00AD73CE"/>
    <w:rsid w:val="00AF0AB5"/>
    <w:rsid w:val="00B051B8"/>
    <w:rsid w:val="00B0775E"/>
    <w:rsid w:val="00B24E40"/>
    <w:rsid w:val="00B37DA3"/>
    <w:rsid w:val="00B47023"/>
    <w:rsid w:val="00B609A6"/>
    <w:rsid w:val="00B66016"/>
    <w:rsid w:val="00B72DF9"/>
    <w:rsid w:val="00B84FC7"/>
    <w:rsid w:val="00B92937"/>
    <w:rsid w:val="00B93628"/>
    <w:rsid w:val="00B96BE5"/>
    <w:rsid w:val="00B974CF"/>
    <w:rsid w:val="00BA7572"/>
    <w:rsid w:val="00BB3BB3"/>
    <w:rsid w:val="00BB4D65"/>
    <w:rsid w:val="00BB67D1"/>
    <w:rsid w:val="00BC02C6"/>
    <w:rsid w:val="00BC06A3"/>
    <w:rsid w:val="00BC0D52"/>
    <w:rsid w:val="00BC7776"/>
    <w:rsid w:val="00BF35B0"/>
    <w:rsid w:val="00BF6AB1"/>
    <w:rsid w:val="00C0438A"/>
    <w:rsid w:val="00C07D70"/>
    <w:rsid w:val="00C13057"/>
    <w:rsid w:val="00C1317F"/>
    <w:rsid w:val="00C15B0A"/>
    <w:rsid w:val="00C15B4F"/>
    <w:rsid w:val="00C17903"/>
    <w:rsid w:val="00C221CD"/>
    <w:rsid w:val="00C22DBA"/>
    <w:rsid w:val="00C263B4"/>
    <w:rsid w:val="00C30977"/>
    <w:rsid w:val="00C32254"/>
    <w:rsid w:val="00C370D4"/>
    <w:rsid w:val="00C510B5"/>
    <w:rsid w:val="00C565A4"/>
    <w:rsid w:val="00C60B52"/>
    <w:rsid w:val="00C60D77"/>
    <w:rsid w:val="00C630E4"/>
    <w:rsid w:val="00C720A3"/>
    <w:rsid w:val="00C7704D"/>
    <w:rsid w:val="00C8157E"/>
    <w:rsid w:val="00C9365D"/>
    <w:rsid w:val="00CA1701"/>
    <w:rsid w:val="00CA3232"/>
    <w:rsid w:val="00CA6892"/>
    <w:rsid w:val="00CA79EC"/>
    <w:rsid w:val="00CB6306"/>
    <w:rsid w:val="00CE55AD"/>
    <w:rsid w:val="00D023AE"/>
    <w:rsid w:val="00D1762C"/>
    <w:rsid w:val="00D17F3B"/>
    <w:rsid w:val="00D50470"/>
    <w:rsid w:val="00D540AE"/>
    <w:rsid w:val="00D62E8F"/>
    <w:rsid w:val="00D705B4"/>
    <w:rsid w:val="00D71565"/>
    <w:rsid w:val="00D81947"/>
    <w:rsid w:val="00D90EA0"/>
    <w:rsid w:val="00D93D8A"/>
    <w:rsid w:val="00DB0434"/>
    <w:rsid w:val="00DB17F5"/>
    <w:rsid w:val="00DD0995"/>
    <w:rsid w:val="00DD211D"/>
    <w:rsid w:val="00DD303F"/>
    <w:rsid w:val="00DD4B97"/>
    <w:rsid w:val="00DE51C1"/>
    <w:rsid w:val="00DF2609"/>
    <w:rsid w:val="00DF7056"/>
    <w:rsid w:val="00E02903"/>
    <w:rsid w:val="00E10D43"/>
    <w:rsid w:val="00E1332E"/>
    <w:rsid w:val="00E23EC7"/>
    <w:rsid w:val="00E37EB9"/>
    <w:rsid w:val="00E6554D"/>
    <w:rsid w:val="00E75387"/>
    <w:rsid w:val="00E80BEA"/>
    <w:rsid w:val="00E838FF"/>
    <w:rsid w:val="00E86BF3"/>
    <w:rsid w:val="00E96ED4"/>
    <w:rsid w:val="00E97B4A"/>
    <w:rsid w:val="00EA0DF5"/>
    <w:rsid w:val="00EA2BEC"/>
    <w:rsid w:val="00EA4370"/>
    <w:rsid w:val="00EA5536"/>
    <w:rsid w:val="00EA7D84"/>
    <w:rsid w:val="00EB0614"/>
    <w:rsid w:val="00EB4993"/>
    <w:rsid w:val="00EB5491"/>
    <w:rsid w:val="00EB6DE1"/>
    <w:rsid w:val="00EB6EBC"/>
    <w:rsid w:val="00EC159C"/>
    <w:rsid w:val="00EC44A2"/>
    <w:rsid w:val="00EC560B"/>
    <w:rsid w:val="00EC5BC2"/>
    <w:rsid w:val="00EC60D4"/>
    <w:rsid w:val="00ED0191"/>
    <w:rsid w:val="00ED721F"/>
    <w:rsid w:val="00EE2AAF"/>
    <w:rsid w:val="00EE2FBA"/>
    <w:rsid w:val="00EF0284"/>
    <w:rsid w:val="00EF5052"/>
    <w:rsid w:val="00F0045E"/>
    <w:rsid w:val="00F028A5"/>
    <w:rsid w:val="00F17689"/>
    <w:rsid w:val="00F3369E"/>
    <w:rsid w:val="00F43202"/>
    <w:rsid w:val="00F43EB6"/>
    <w:rsid w:val="00F455E5"/>
    <w:rsid w:val="00F61123"/>
    <w:rsid w:val="00F64742"/>
    <w:rsid w:val="00F652CB"/>
    <w:rsid w:val="00F661D9"/>
    <w:rsid w:val="00F8190B"/>
    <w:rsid w:val="00F8321C"/>
    <w:rsid w:val="00F83F06"/>
    <w:rsid w:val="00F97306"/>
    <w:rsid w:val="00FA55B8"/>
    <w:rsid w:val="00FD0FD0"/>
    <w:rsid w:val="00FD10DD"/>
    <w:rsid w:val="00FD33CF"/>
    <w:rsid w:val="00FE25A4"/>
    <w:rsid w:val="00FE4CAB"/>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656885B-E9D1-469A-AF18-B4568E91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3E7692"/>
    <w:rPr>
      <w:lang w:eastAsia="en-US"/>
    </w:rPr>
  </w:style>
  <w:style w:type="character" w:styleId="af6">
    <w:name w:val="Unresolved Mention"/>
    <w:basedOn w:val="a0"/>
    <w:uiPriority w:val="99"/>
    <w:semiHidden/>
    <w:unhideWhenUsed/>
    <w:rsid w:val="009C2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11BA-A0AE-4F91-AD2B-864DF7E6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6652</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11</cp:revision>
  <cp:lastPrinted>2021-07-16T09:01:00Z</cp:lastPrinted>
  <dcterms:created xsi:type="dcterms:W3CDTF">2021-12-07T15:25:00Z</dcterms:created>
  <dcterms:modified xsi:type="dcterms:W3CDTF">2022-11-13T13:43:00Z</dcterms:modified>
</cp:coreProperties>
</file>